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477CA" w:rsidRDefault="009E7AC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477CA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F66EB" w:rsidRPr="005F66EB" w:rsidRDefault="005F66EB" w:rsidP="005F6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66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Кафедра «</w:t>
            </w:r>
            <w:r w:rsidR="0057569B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</w:t>
            </w:r>
            <w:r w:rsidRPr="005F66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BB4D65" w:rsidRPr="00F477CA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F477CA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F477CA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A8D" w:rsidRDefault="00733A8D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A8D" w:rsidRDefault="00733A8D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A8D" w:rsidRDefault="00733A8D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45E" w:rsidRPr="00F477CA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F477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4FF5" w:rsidRPr="00F477CA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F0045E" w:rsidRPr="00F477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F477CA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F477CA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F477CA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F477CA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4C5" w:rsidRPr="00F477CA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F477CA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F477CA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F477C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F477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F47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6EB" w:rsidRPr="005F66E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Математическое образование</w:t>
      </w:r>
    </w:p>
    <w:p w:rsidR="00C630E4" w:rsidRPr="00F477CA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477C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477C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0C" w:rsidRPr="00F477CA" w:rsidRDefault="0043660C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0C" w:rsidRPr="00F477CA" w:rsidRDefault="0043660C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F477C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F47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7AA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95BAA" w:rsidRPr="00F477CA" w:rsidRDefault="00C17903" w:rsidP="0043660C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95BAA" w:rsidRPr="00F477CA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5F66EB" w:rsidRPr="000D4D1E" w:rsidRDefault="005F66EB" w:rsidP="000D4D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57569B" w:rsidRPr="000D4D1E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57569B" w:rsidRDefault="00A77AAE" w:rsidP="0057569B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к.п.н., профессор </w:t>
      </w:r>
      <w:r w:rsidR="0057569B" w:rsidRPr="000D4D1E">
        <w:rPr>
          <w:rFonts w:ascii="Times New Roman" w:hAnsi="Times New Roman"/>
          <w:iCs/>
          <w:sz w:val="28"/>
          <w:szCs w:val="28"/>
        </w:rPr>
        <w:t>О.Н. Лучко</w:t>
      </w:r>
    </w:p>
    <w:p w:rsidR="000D4D1E" w:rsidRPr="000D4D1E" w:rsidRDefault="000D4D1E" w:rsidP="0057569B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BAA" w:rsidRPr="00F477CA" w:rsidRDefault="00795BAA" w:rsidP="000D4D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F477CA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F477CA" w:rsidRDefault="00795BAA" w:rsidP="000D4D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22063D">
        <w:rPr>
          <w:rFonts w:ascii="Times New Roman" w:hAnsi="Times New Roman" w:cs="Times New Roman"/>
          <w:sz w:val="28"/>
          <w:szCs w:val="28"/>
        </w:rPr>
        <w:t>8  от  «2</w:t>
      </w:r>
      <w:r w:rsidR="00C659EC">
        <w:rPr>
          <w:rFonts w:ascii="Times New Roman" w:hAnsi="Times New Roman" w:cs="Times New Roman"/>
          <w:sz w:val="28"/>
          <w:szCs w:val="28"/>
        </w:rPr>
        <w:t>6</w:t>
      </w:r>
      <w:r w:rsidRPr="00F477CA">
        <w:rPr>
          <w:rFonts w:ascii="Times New Roman" w:hAnsi="Times New Roman" w:cs="Times New Roman"/>
          <w:sz w:val="28"/>
          <w:szCs w:val="28"/>
        </w:rPr>
        <w:t xml:space="preserve">»  </w:t>
      </w:r>
      <w:r w:rsidR="0022063D">
        <w:rPr>
          <w:rFonts w:ascii="Times New Roman" w:hAnsi="Times New Roman" w:cs="Times New Roman"/>
          <w:sz w:val="28"/>
          <w:szCs w:val="28"/>
        </w:rPr>
        <w:t>марта</w:t>
      </w:r>
      <w:r w:rsidRPr="00F477CA">
        <w:rPr>
          <w:rFonts w:ascii="Times New Roman" w:hAnsi="Times New Roman" w:cs="Times New Roman"/>
          <w:sz w:val="28"/>
          <w:szCs w:val="28"/>
        </w:rPr>
        <w:t xml:space="preserve">  20</w:t>
      </w:r>
      <w:r w:rsidR="00A77AAE">
        <w:rPr>
          <w:rFonts w:ascii="Times New Roman" w:hAnsi="Times New Roman" w:cs="Times New Roman"/>
          <w:sz w:val="28"/>
          <w:szCs w:val="28"/>
        </w:rPr>
        <w:t>21</w:t>
      </w:r>
      <w:r w:rsidRPr="00F477CA">
        <w:rPr>
          <w:rFonts w:ascii="Times New Roman" w:hAnsi="Times New Roman" w:cs="Times New Roman"/>
          <w:sz w:val="28"/>
          <w:szCs w:val="28"/>
        </w:rPr>
        <w:t xml:space="preserve"> г</w:t>
      </w:r>
      <w:r w:rsidRPr="00F477CA">
        <w:rPr>
          <w:rFonts w:ascii="Times New Roman" w:hAnsi="Times New Roman" w:cs="Times New Roman"/>
          <w:sz w:val="28"/>
          <w:szCs w:val="28"/>
        </w:rPr>
        <w:tab/>
      </w:r>
    </w:p>
    <w:p w:rsidR="000D4D1E" w:rsidRDefault="0057569B" w:rsidP="000D4D1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7569B">
        <w:rPr>
          <w:rFonts w:ascii="Times New Roman" w:hAnsi="Times New Roman" w:cs="Times New Roman"/>
          <w:sz w:val="28"/>
          <w:szCs w:val="28"/>
        </w:rPr>
        <w:t>Зав. кафедрой  д.п.н</w:t>
      </w:r>
      <w:r w:rsidR="00A77AAE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Pr="0057569B">
        <w:rPr>
          <w:rFonts w:ascii="Times New Roman" w:hAnsi="Times New Roman" w:cs="Times New Roman"/>
          <w:sz w:val="28"/>
          <w:szCs w:val="28"/>
        </w:rPr>
        <w:t xml:space="preserve">Е.В.Лопанова </w:t>
      </w:r>
    </w:p>
    <w:p w:rsidR="000C6E15" w:rsidRPr="00F477CA" w:rsidRDefault="000C6E15" w:rsidP="000D4D1E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F477CA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образование, профиль «</w:t>
      </w:r>
      <w:r w:rsidR="005F66EB" w:rsidRPr="005F66EB">
        <w:rPr>
          <w:rFonts w:ascii="Times New Roman" w:eastAsia="Times New Roman" w:hAnsi="Times New Roman" w:cs="Times New Roman"/>
          <w:sz w:val="28"/>
          <w:szCs w:val="28"/>
          <w:lang w:bidi="ru-RU"/>
        </w:rPr>
        <w:t>Математическое образование</w:t>
      </w:r>
      <w:r w:rsidR="009D14C5" w:rsidRPr="00F477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F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F477C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F477CA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F477CA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F477CA">
        <w:rPr>
          <w:rFonts w:ascii="Times New Roman" w:hAnsi="Times New Roman" w:cs="Times New Roman"/>
          <w:b w:val="0"/>
          <w:bCs w:val="0"/>
          <w:iCs/>
          <w:color w:val="auto"/>
        </w:rPr>
        <w:t xml:space="preserve">4. Требования к оформлению отчета </w:t>
      </w:r>
      <w:r w:rsidRPr="00F477CA">
        <w:rPr>
          <w:rFonts w:ascii="Times New Roman" w:hAnsi="Times New Roman" w:cs="Times New Roman"/>
          <w:b w:val="0"/>
          <w:color w:val="auto"/>
        </w:rPr>
        <w:t>производственной практики (преддипломной практики)</w:t>
      </w: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Pr="00F477CA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F477CA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F477CA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F477CA" w:rsidRDefault="00C15FBE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F477C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F477CA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77CA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B7DAE" w:rsidRDefault="00733A8D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5308ED">
        <w:rPr>
          <w:rFonts w:ascii="Times New Roman" w:hAnsi="Times New Roman" w:cs="Times New Roman"/>
          <w:sz w:val="28"/>
          <w:szCs w:val="28"/>
        </w:rPr>
        <w:t xml:space="preserve"> подготовки 44..03.01</w:t>
      </w:r>
      <w:r w:rsidR="009D14C5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F477CA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</w:t>
      </w:r>
      <w:r w:rsidR="005308ED">
        <w:rPr>
          <w:rFonts w:ascii="Times New Roman" w:hAnsi="Times New Roman" w:cs="Times New Roman"/>
          <w:sz w:val="28"/>
          <w:szCs w:val="28"/>
        </w:rPr>
        <w:t xml:space="preserve"> и выполнение ВКР</w:t>
      </w:r>
      <w:r w:rsidR="00C720A3" w:rsidRPr="00F477CA">
        <w:rPr>
          <w:rFonts w:ascii="Times New Roman" w:hAnsi="Times New Roman" w:cs="Times New Roman"/>
          <w:sz w:val="28"/>
          <w:szCs w:val="28"/>
        </w:rPr>
        <w:t>.</w:t>
      </w:r>
    </w:p>
    <w:p w:rsidR="00A77AAE" w:rsidRDefault="00A77AAE" w:rsidP="00A77AA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</w:t>
      </w:r>
      <w:r w:rsidRPr="00A77AAE">
        <w:rPr>
          <w:rFonts w:ascii="Times New Roman" w:hAnsi="Times New Roman" w:cs="Times New Roman"/>
          <w:color w:val="000000"/>
          <w:sz w:val="28"/>
          <w:szCs w:val="28"/>
        </w:rPr>
        <w:t>профилю «</w:t>
      </w:r>
      <w:r w:rsidRPr="00A77AAE">
        <w:rPr>
          <w:rFonts w:ascii="Times New Roman" w:eastAsia="Courier New" w:hAnsi="Times New Roman" w:cs="Times New Roman"/>
          <w:sz w:val="28"/>
          <w:szCs w:val="28"/>
          <w:lang w:bidi="ru-RU"/>
        </w:rPr>
        <w:t>Математическое образование</w:t>
      </w:r>
      <w:r w:rsidRPr="00A77AAE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AAE" w:rsidRDefault="00A77AAE" w:rsidP="00A77AAE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A77AAE" w:rsidRDefault="00A77AAE" w:rsidP="00A77AAE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A77AAE" w:rsidRDefault="00A77AAE" w:rsidP="00A77AAE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A77AAE" w:rsidRDefault="00A77AAE" w:rsidP="00A77AAE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A77AAE" w:rsidRPr="00F477CA" w:rsidRDefault="00A77AAE" w:rsidP="00A7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F64742" w:rsidRPr="00F477CA" w:rsidRDefault="00733A8D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C15FB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4B7DAE" w:rsidRPr="00F477CA">
        <w:rPr>
          <w:rFonts w:ascii="Times New Roman" w:hAnsi="Times New Roman" w:cs="Times New Roman"/>
          <w:sz w:val="28"/>
          <w:szCs w:val="28"/>
        </w:rPr>
        <w:t>(</w:t>
      </w:r>
      <w:r w:rsidR="00F4090A" w:rsidRPr="00F477CA">
        <w:rPr>
          <w:rFonts w:ascii="Times New Roman" w:hAnsi="Times New Roman" w:cs="Times New Roman"/>
          <w:sz w:val="28"/>
          <w:szCs w:val="28"/>
        </w:rPr>
        <w:t>п</w:t>
      </w:r>
      <w:r w:rsidR="00564FF5" w:rsidRPr="00F477CA">
        <w:rPr>
          <w:rFonts w:ascii="Times New Roman" w:hAnsi="Times New Roman" w:cs="Times New Roman"/>
          <w:sz w:val="28"/>
          <w:szCs w:val="28"/>
        </w:rPr>
        <w:t>реддипломной практики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) происходит </w:t>
      </w:r>
      <w:r w:rsidR="00F4090A" w:rsidRPr="00F477CA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4B7DAE" w:rsidRPr="00F477CA">
        <w:rPr>
          <w:rFonts w:ascii="Times New Roman" w:hAnsi="Times New Roman" w:cs="Times New Roman"/>
          <w:sz w:val="28"/>
          <w:szCs w:val="28"/>
        </w:rPr>
        <w:lastRenderedPageBreak/>
        <w:t xml:space="preserve">знаний по </w:t>
      </w:r>
      <w:r w:rsidR="00F4090A" w:rsidRPr="00F477CA">
        <w:rPr>
          <w:rFonts w:ascii="Times New Roman" w:hAnsi="Times New Roman" w:cs="Times New Roman"/>
          <w:sz w:val="28"/>
          <w:szCs w:val="28"/>
        </w:rPr>
        <w:t>всем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522528">
        <w:rPr>
          <w:rFonts w:ascii="Times New Roman" w:hAnsi="Times New Roman" w:cs="Times New Roman"/>
          <w:sz w:val="28"/>
          <w:szCs w:val="28"/>
        </w:rPr>
        <w:t xml:space="preserve">44.03.01 </w:t>
      </w:r>
      <w:r w:rsidR="00EA2BEC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, </w:t>
      </w:r>
      <w:r w:rsidR="00F4090A" w:rsidRPr="00F477CA">
        <w:rPr>
          <w:rFonts w:ascii="Times New Roman" w:hAnsi="Times New Roman" w:cs="Times New Roman"/>
          <w:sz w:val="28"/>
          <w:szCs w:val="28"/>
        </w:rPr>
        <w:t>закрепляются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практические навыки</w:t>
      </w:r>
      <w:r w:rsidR="00F4090A" w:rsidRPr="00F477CA">
        <w:rPr>
          <w:rFonts w:ascii="Times New Roman" w:hAnsi="Times New Roman" w:cs="Times New Roman"/>
          <w:sz w:val="28"/>
          <w:szCs w:val="28"/>
        </w:rPr>
        <w:t>,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F4090A" w:rsidRPr="00F477CA">
        <w:rPr>
          <w:rFonts w:ascii="Times New Roman" w:hAnsi="Times New Roman" w:cs="Times New Roman"/>
          <w:sz w:val="28"/>
          <w:szCs w:val="28"/>
        </w:rPr>
        <w:t>демонстрируется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F4090A" w:rsidRPr="00F477CA">
        <w:rPr>
          <w:rFonts w:ascii="Times New Roman" w:hAnsi="Times New Roman" w:cs="Times New Roman"/>
          <w:sz w:val="28"/>
          <w:szCs w:val="28"/>
        </w:rPr>
        <w:t>е освоение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</w:t>
      </w:r>
      <w:r w:rsidR="00F4090A" w:rsidRPr="00F477CA">
        <w:rPr>
          <w:rFonts w:ascii="Times New Roman" w:hAnsi="Times New Roman" w:cs="Times New Roman"/>
          <w:sz w:val="28"/>
          <w:szCs w:val="28"/>
        </w:rPr>
        <w:t>обучающихся</w:t>
      </w:r>
      <w:r w:rsidR="00817CC3" w:rsidRPr="00F477CA">
        <w:rPr>
          <w:rFonts w:ascii="Times New Roman" w:hAnsi="Times New Roman" w:cs="Times New Roman"/>
          <w:sz w:val="28"/>
          <w:szCs w:val="28"/>
        </w:rPr>
        <w:t>.</w:t>
      </w:r>
    </w:p>
    <w:p w:rsidR="00C17903" w:rsidRPr="00F477CA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F477CA" w:rsidRDefault="00897DD5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F477CA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F477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3A8D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733A8D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7B7D0C" w:rsidRPr="00F477C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16F3B" w:rsidRPr="00F477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4FF5" w:rsidRPr="00F477CA">
        <w:rPr>
          <w:rFonts w:ascii="Times New Roman" w:hAnsi="Times New Roman"/>
          <w:sz w:val="28"/>
          <w:szCs w:val="28"/>
        </w:rPr>
        <w:t xml:space="preserve">совершенствование профильных знаний и умений на основе применения теоретических знаний, полученных в период обучения, проведение </w:t>
      </w:r>
      <w:r w:rsidR="00F4090A" w:rsidRPr="00F477CA">
        <w:rPr>
          <w:rFonts w:ascii="Times New Roman" w:hAnsi="Times New Roman"/>
          <w:sz w:val="28"/>
          <w:szCs w:val="28"/>
        </w:rPr>
        <w:t>обучающимся</w:t>
      </w:r>
      <w:r w:rsidR="00564FF5" w:rsidRPr="00F477CA">
        <w:rPr>
          <w:rFonts w:ascii="Times New Roman" w:hAnsi="Times New Roman"/>
          <w:sz w:val="28"/>
          <w:szCs w:val="28"/>
        </w:rPr>
        <w:t xml:space="preserve"> научного исследования в целях завершения подготовки выпускной квалификационной работы</w:t>
      </w:r>
      <w:r w:rsidRPr="00F477CA">
        <w:rPr>
          <w:rFonts w:ascii="Times New Roman" w:hAnsi="Times New Roman" w:cs="Times New Roman"/>
          <w:sz w:val="28"/>
          <w:szCs w:val="28"/>
        </w:rPr>
        <w:t>.</w:t>
      </w:r>
    </w:p>
    <w:p w:rsidR="00897DD5" w:rsidRPr="00F477CA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77CA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733A8D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практической подготовки в форме </w:t>
      </w:r>
      <w:r w:rsidR="00733A8D" w:rsidRPr="00392D8A">
        <w:rPr>
          <w:rFonts w:ascii="Times New Roman" w:hAnsi="Times New Roman" w:cs="Times New Roman"/>
          <w:bCs/>
          <w:i/>
          <w:sz w:val="28"/>
          <w:szCs w:val="28"/>
        </w:rPr>
        <w:t>производственной практики (преддипломной практики)</w:t>
      </w:r>
      <w:r w:rsidR="00733A8D"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564FF5" w:rsidRPr="00F477CA" w:rsidRDefault="00564FF5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</w:t>
      </w:r>
      <w:r w:rsidR="00B27E72" w:rsidRPr="00F477CA">
        <w:rPr>
          <w:rFonts w:eastAsiaTheme="minorEastAsia" w:cstheme="minorBidi"/>
          <w:spacing w:val="0"/>
          <w:sz w:val="28"/>
          <w:szCs w:val="28"/>
        </w:rPr>
        <w:t>углубление навыков осуществления научно-исследовательской деятельности</w:t>
      </w:r>
      <w:r w:rsidRPr="00F477CA">
        <w:rPr>
          <w:rFonts w:eastAsiaTheme="minorEastAsia" w:cstheme="minorBidi"/>
          <w:spacing w:val="0"/>
          <w:sz w:val="28"/>
          <w:szCs w:val="28"/>
        </w:rPr>
        <w:t>;</w:t>
      </w:r>
    </w:p>
    <w:p w:rsidR="00564FF5" w:rsidRPr="00F477CA" w:rsidRDefault="00564FF5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совершенствование</w:t>
      </w:r>
      <w:r w:rsidRPr="00F477CA">
        <w:rPr>
          <w:rFonts w:eastAsiaTheme="minorEastAsia" w:cstheme="minorBidi"/>
          <w:spacing w:val="0"/>
          <w:sz w:val="28"/>
          <w:szCs w:val="28"/>
        </w:rPr>
        <w:t xml:space="preserve"> навыков планирования и проведения научных исследований;</w:t>
      </w:r>
    </w:p>
    <w:p w:rsidR="00B27E72" w:rsidRPr="00F477CA" w:rsidRDefault="00B27E72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>- сбор и анализ эмпирического материала</w:t>
      </w:r>
    </w:p>
    <w:p w:rsidR="00564FF5" w:rsidRPr="00F477CA" w:rsidRDefault="00B27E72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обработка полученных </w:t>
      </w:r>
      <w:r w:rsidR="00C41D00">
        <w:rPr>
          <w:rFonts w:eastAsiaTheme="minorEastAsia" w:cstheme="minorBidi"/>
          <w:spacing w:val="0"/>
          <w:sz w:val="28"/>
          <w:szCs w:val="28"/>
        </w:rPr>
        <w:t xml:space="preserve">эмпирических </w:t>
      </w:r>
      <w:r w:rsidR="00564FF5" w:rsidRPr="00F477CA">
        <w:rPr>
          <w:rFonts w:eastAsiaTheme="minorEastAsia" w:cstheme="minorBidi"/>
          <w:spacing w:val="0"/>
          <w:sz w:val="28"/>
          <w:szCs w:val="28"/>
        </w:rPr>
        <w:t xml:space="preserve"> данных;</w:t>
      </w:r>
    </w:p>
    <w:p w:rsidR="00564FF5" w:rsidRPr="00F477CA" w:rsidRDefault="00564FF5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сопоставление собственных результатов с 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имеющимися в литературе данными;</w:t>
      </w:r>
    </w:p>
    <w:p w:rsidR="00C17903" w:rsidRPr="00F477CA" w:rsidRDefault="00564FF5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завершение</w:t>
      </w:r>
      <w:r w:rsidRPr="00F477CA">
        <w:rPr>
          <w:rFonts w:eastAsiaTheme="minorEastAsia" w:cstheme="minorBidi"/>
          <w:spacing w:val="0"/>
          <w:sz w:val="28"/>
          <w:szCs w:val="28"/>
        </w:rPr>
        <w:t xml:space="preserve"> выпускной квалификационной работы</w:t>
      </w:r>
      <w:r w:rsidR="00B27E72" w:rsidRPr="00F477CA">
        <w:rPr>
          <w:rFonts w:eastAsiaTheme="minorEastAsia" w:cstheme="minorBidi"/>
          <w:spacing w:val="0"/>
          <w:sz w:val="28"/>
          <w:szCs w:val="28"/>
        </w:rPr>
        <w:t>;</w:t>
      </w:r>
    </w:p>
    <w:p w:rsidR="00B27E72" w:rsidRPr="00F477CA" w:rsidRDefault="00B27E72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>- повышение качества коммуникативных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 xml:space="preserve"> навыков</w:t>
      </w:r>
      <w:r w:rsidRPr="00F477CA">
        <w:rPr>
          <w:rFonts w:eastAsiaTheme="minorEastAsia" w:cstheme="minorBidi"/>
          <w:spacing w:val="0"/>
          <w:sz w:val="28"/>
          <w:szCs w:val="28"/>
        </w:rPr>
        <w:t>, включая речевы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е умения,</w:t>
      </w:r>
      <w:r w:rsidRPr="00F477CA">
        <w:rPr>
          <w:rFonts w:eastAsiaTheme="minorEastAsia" w:cstheme="minorBidi"/>
          <w:spacing w:val="0"/>
          <w:sz w:val="28"/>
          <w:szCs w:val="28"/>
        </w:rPr>
        <w:t xml:space="preserve">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.</w:t>
      </w:r>
    </w:p>
    <w:p w:rsidR="00564FF5" w:rsidRPr="00F477CA" w:rsidRDefault="00564FF5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C17903" w:rsidRPr="00F477CA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F477CA">
        <w:rPr>
          <w:b/>
          <w:bCs/>
          <w:color w:val="auto"/>
          <w:sz w:val="28"/>
          <w:szCs w:val="28"/>
        </w:rPr>
        <w:t>1.</w:t>
      </w:r>
      <w:r w:rsidR="005308ED">
        <w:rPr>
          <w:b/>
          <w:bCs/>
          <w:color w:val="auto"/>
          <w:sz w:val="28"/>
          <w:szCs w:val="28"/>
        </w:rPr>
        <w:t>2</w:t>
      </w:r>
      <w:r w:rsidR="00C17903" w:rsidRPr="00F477CA">
        <w:rPr>
          <w:b/>
          <w:bCs/>
          <w:color w:val="auto"/>
          <w:sz w:val="28"/>
          <w:szCs w:val="28"/>
        </w:rPr>
        <w:t xml:space="preserve">. Формы и способы проведения </w:t>
      </w:r>
      <w:r w:rsidR="00733A8D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F477CA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F477CA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E23EC7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="00E23EC7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F477CA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477CA">
        <w:rPr>
          <w:rFonts w:ascii="Times New Roman" w:hAnsi="Times New Roman" w:cs="Times New Roman"/>
          <w:sz w:val="28"/>
          <w:szCs w:val="28"/>
        </w:rPr>
        <w:t>может быть установлена только в соответствии с Индивидуальным учебным планом обучающегося.</w:t>
      </w:r>
    </w:p>
    <w:p w:rsidR="0007650C" w:rsidRPr="00F477CA" w:rsidRDefault="00C17903" w:rsidP="00B27E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Способом проведения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477CA">
        <w:rPr>
          <w:rFonts w:ascii="Times New Roman" w:hAnsi="Times New Roman" w:cs="Times New Roman"/>
          <w:sz w:val="28"/>
          <w:szCs w:val="28"/>
        </w:rPr>
        <w:t>для студентов очной и очно-заочной, заочной форм</w:t>
      </w:r>
      <w:r w:rsidR="0007650C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обучения является</w:t>
      </w:r>
      <w:r w:rsidR="00F4090A" w:rsidRPr="00F477CA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0C" w:rsidRPr="00F477CA" w:rsidRDefault="00C17903" w:rsidP="00F4090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стационарный –</w:t>
      </w:r>
      <w:r w:rsidR="0007650C" w:rsidRPr="00F477CA">
        <w:rPr>
          <w:rFonts w:ascii="Times New Roman" w:hAnsi="Times New Roman"/>
          <w:sz w:val="28"/>
          <w:szCs w:val="28"/>
        </w:rPr>
        <w:t xml:space="preserve"> </w:t>
      </w:r>
      <w:r w:rsidR="00522528">
        <w:rPr>
          <w:rFonts w:ascii="Times New Roman" w:hAnsi="Times New Roman"/>
          <w:sz w:val="28"/>
          <w:szCs w:val="28"/>
        </w:rPr>
        <w:t>проводится в ЧУОО</w:t>
      </w:r>
      <w:r w:rsidRPr="00F477CA">
        <w:rPr>
          <w:rFonts w:ascii="Times New Roman" w:hAnsi="Times New Roman"/>
          <w:sz w:val="28"/>
          <w:szCs w:val="28"/>
        </w:rPr>
        <w:t xml:space="preserve"> ВО </w:t>
      </w:r>
      <w:r w:rsidR="0007650C" w:rsidRPr="00F477CA">
        <w:rPr>
          <w:rFonts w:ascii="Times New Roman" w:hAnsi="Times New Roman"/>
          <w:sz w:val="28"/>
          <w:szCs w:val="28"/>
        </w:rPr>
        <w:t>ОмГА</w:t>
      </w:r>
      <w:r w:rsidRPr="00F477CA">
        <w:rPr>
          <w:rFonts w:ascii="Times New Roman" w:hAnsi="Times New Roman"/>
          <w:sz w:val="28"/>
          <w:szCs w:val="28"/>
        </w:rPr>
        <w:t xml:space="preserve"> либо в</w:t>
      </w:r>
      <w:r w:rsidR="0007650C" w:rsidRPr="00F477CA">
        <w:rPr>
          <w:rFonts w:ascii="Times New Roman" w:hAnsi="Times New Roman"/>
          <w:sz w:val="28"/>
          <w:szCs w:val="28"/>
        </w:rPr>
        <w:t xml:space="preserve"> </w:t>
      </w:r>
      <w:r w:rsidR="00E23EC7" w:rsidRPr="00F477CA">
        <w:rPr>
          <w:rFonts w:ascii="Times New Roman" w:hAnsi="Times New Roman"/>
          <w:sz w:val="28"/>
          <w:szCs w:val="28"/>
        </w:rPr>
        <w:t>образовательной</w:t>
      </w:r>
      <w:r w:rsidRPr="00F477CA">
        <w:rPr>
          <w:rFonts w:ascii="Times New Roman" w:hAnsi="Times New Roman"/>
          <w:sz w:val="28"/>
          <w:szCs w:val="28"/>
        </w:rPr>
        <w:t xml:space="preserve"> организации, расположенной на территории г. </w:t>
      </w:r>
      <w:r w:rsidR="0007650C" w:rsidRPr="00F477CA">
        <w:rPr>
          <w:rFonts w:ascii="Times New Roman" w:hAnsi="Times New Roman"/>
          <w:sz w:val="28"/>
          <w:szCs w:val="28"/>
        </w:rPr>
        <w:t>Омска;</w:t>
      </w:r>
      <w:r w:rsidRPr="00F477CA">
        <w:rPr>
          <w:rFonts w:ascii="Times New Roman" w:hAnsi="Times New Roman"/>
          <w:sz w:val="28"/>
          <w:szCs w:val="28"/>
        </w:rPr>
        <w:t xml:space="preserve"> </w:t>
      </w:r>
    </w:p>
    <w:p w:rsidR="00C17903" w:rsidRPr="00F477CA" w:rsidRDefault="0007650C" w:rsidP="00F4090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в</w:t>
      </w:r>
      <w:r w:rsidR="00C17903" w:rsidRPr="00F477CA">
        <w:rPr>
          <w:rFonts w:ascii="Times New Roman" w:hAnsi="Times New Roman"/>
          <w:sz w:val="28"/>
          <w:szCs w:val="28"/>
        </w:rPr>
        <w:t xml:space="preserve">ыездной способ проведения </w:t>
      </w:r>
      <w:r w:rsidR="007E46EE" w:rsidRPr="00F477CA">
        <w:rPr>
          <w:rFonts w:ascii="Times New Roman" w:hAnsi="Times New Roman"/>
          <w:sz w:val="28"/>
          <w:szCs w:val="28"/>
        </w:rPr>
        <w:t>производственной практики</w:t>
      </w:r>
      <w:r w:rsidR="00C17903" w:rsidRPr="00F477CA">
        <w:rPr>
          <w:rFonts w:ascii="Times New Roman" w:hAnsi="Times New Roman"/>
          <w:sz w:val="28"/>
          <w:szCs w:val="28"/>
        </w:rPr>
        <w:t>, при котором практика проводится</w:t>
      </w:r>
      <w:r w:rsidRPr="00F477CA">
        <w:rPr>
          <w:rFonts w:ascii="Times New Roman" w:hAnsi="Times New Roman"/>
          <w:sz w:val="28"/>
          <w:szCs w:val="28"/>
        </w:rPr>
        <w:t xml:space="preserve"> </w:t>
      </w:r>
      <w:r w:rsidR="00C17903" w:rsidRPr="00F477CA">
        <w:rPr>
          <w:rFonts w:ascii="Times New Roman" w:hAnsi="Times New Roman"/>
          <w:sz w:val="28"/>
          <w:szCs w:val="28"/>
        </w:rPr>
        <w:t xml:space="preserve">вне г. </w:t>
      </w:r>
      <w:r w:rsidRPr="00F477CA">
        <w:rPr>
          <w:rFonts w:ascii="Times New Roman" w:hAnsi="Times New Roman"/>
          <w:sz w:val="28"/>
          <w:szCs w:val="28"/>
        </w:rPr>
        <w:t>Омска.</w:t>
      </w:r>
    </w:p>
    <w:p w:rsidR="002C2E27" w:rsidRPr="00F477CA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4090A" w:rsidRPr="00F477CA">
        <w:rPr>
          <w:rFonts w:ascii="Times New Roman" w:hAnsi="Times New Roman" w:cs="Times New Roman"/>
          <w:sz w:val="28"/>
          <w:szCs w:val="28"/>
        </w:rPr>
        <w:t>(преддипломной практики)</w:t>
      </w:r>
      <w:r w:rsidR="005308ED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E23EC7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="00B765CD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(уровень бакалавриата)</w:t>
      </w:r>
      <w:r w:rsidRPr="00F477C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46528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выступать</w:t>
      </w:r>
      <w:r w:rsidR="00EF5052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E23EC7" w:rsidRPr="00F477CA">
        <w:rPr>
          <w:rFonts w:ascii="Times New Roman" w:hAnsi="Times New Roman" w:cs="Times New Roman"/>
          <w:sz w:val="28"/>
          <w:szCs w:val="28"/>
        </w:rPr>
        <w:t>образовательные организации (профессионального образования, общего среднего образования</w:t>
      </w:r>
      <w:r w:rsidR="002B348D" w:rsidRPr="00F477CA">
        <w:rPr>
          <w:rFonts w:ascii="Times New Roman" w:hAnsi="Times New Roman" w:cs="Times New Roman"/>
          <w:sz w:val="28"/>
          <w:szCs w:val="28"/>
        </w:rPr>
        <w:t xml:space="preserve">) по месту жительства </w:t>
      </w:r>
      <w:r w:rsidR="00F4090A" w:rsidRPr="00F477CA">
        <w:rPr>
          <w:rFonts w:ascii="Times New Roman" w:hAnsi="Times New Roman" w:cs="Times New Roman"/>
          <w:sz w:val="28"/>
          <w:szCs w:val="28"/>
        </w:rPr>
        <w:t>обучающегося</w:t>
      </w:r>
      <w:r w:rsidR="00E23EC7" w:rsidRPr="00F477CA">
        <w:rPr>
          <w:rFonts w:ascii="Times New Roman" w:hAnsi="Times New Roman" w:cs="Times New Roman"/>
          <w:sz w:val="28"/>
          <w:szCs w:val="28"/>
        </w:rPr>
        <w:t>.</w:t>
      </w:r>
    </w:p>
    <w:p w:rsidR="0007650C" w:rsidRPr="00F477CA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lastRenderedPageBreak/>
        <w:t>В процессе прохождения практики обучающиеся находятся на рабочих местах и выполняют</w:t>
      </w:r>
      <w:r w:rsidR="004D23FF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4D23FF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F477CA">
        <w:rPr>
          <w:rFonts w:ascii="Times New Roman" w:hAnsi="Times New Roman" w:cs="Times New Roman"/>
          <w:sz w:val="28"/>
          <w:szCs w:val="28"/>
        </w:rPr>
        <w:t>п</w:t>
      </w:r>
      <w:r w:rsidRPr="00F477CA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F477CA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F477CA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F477CA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F477CA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F477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F477CA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F4090A" w:rsidRPr="00F477CA" w:rsidRDefault="00F4090A">
      <w:pPr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F477CA">
        <w:rPr>
          <w:i/>
          <w:sz w:val="28"/>
          <w:szCs w:val="28"/>
        </w:rPr>
        <w:br w:type="page"/>
      </w:r>
    </w:p>
    <w:p w:rsidR="00817CC3" w:rsidRPr="00F477CA" w:rsidRDefault="00706A9C" w:rsidP="00733A8D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F477CA">
        <w:rPr>
          <w:i/>
          <w:sz w:val="28"/>
          <w:szCs w:val="28"/>
        </w:rPr>
        <w:lastRenderedPageBreak/>
        <w:t xml:space="preserve">Организация </w:t>
      </w:r>
      <w:bookmarkEnd w:id="1"/>
      <w:r w:rsidR="00733A8D" w:rsidRPr="00733A8D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17CC3" w:rsidRPr="00F477CA" w:rsidRDefault="00C50902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Производственная практика</w:t>
      </w:r>
      <w:r w:rsidR="00817CC3" w:rsidRPr="00F477CA">
        <w:rPr>
          <w:color w:val="auto"/>
          <w:sz w:val="28"/>
          <w:szCs w:val="28"/>
        </w:rPr>
        <w:t xml:space="preserve"> (</w:t>
      </w:r>
      <w:r w:rsidR="00F4090A" w:rsidRPr="00F477CA">
        <w:rPr>
          <w:color w:val="auto"/>
          <w:sz w:val="28"/>
          <w:szCs w:val="28"/>
        </w:rPr>
        <w:t>п</w:t>
      </w:r>
      <w:r w:rsidR="00564FF5" w:rsidRPr="00F477CA">
        <w:rPr>
          <w:color w:val="auto"/>
          <w:sz w:val="28"/>
          <w:szCs w:val="28"/>
        </w:rPr>
        <w:t>реддипломная практика</w:t>
      </w:r>
      <w:r w:rsidR="00817CC3" w:rsidRPr="00F477CA">
        <w:rPr>
          <w:color w:val="auto"/>
          <w:sz w:val="28"/>
          <w:szCs w:val="28"/>
        </w:rPr>
        <w:t xml:space="preserve">) </w:t>
      </w:r>
      <w:r w:rsidR="00F4090A" w:rsidRPr="00F477CA">
        <w:rPr>
          <w:color w:val="auto"/>
          <w:sz w:val="28"/>
          <w:szCs w:val="28"/>
        </w:rPr>
        <w:t xml:space="preserve">студентов </w:t>
      </w:r>
      <w:r w:rsidR="00817CC3" w:rsidRPr="00F477CA">
        <w:rPr>
          <w:color w:val="auto"/>
          <w:sz w:val="28"/>
          <w:szCs w:val="28"/>
        </w:rPr>
        <w:t>проходит в соответствии с учебным планом.</w:t>
      </w:r>
    </w:p>
    <w:p w:rsidR="00817CC3" w:rsidRPr="00F477CA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Общее руководство </w:t>
      </w:r>
      <w:r w:rsidR="00817CC3" w:rsidRPr="00F477CA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F477CA" w:rsidRDefault="00817CC3" w:rsidP="00F4090A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заключает договоры с </w:t>
      </w:r>
      <w:r w:rsidR="00963AB1" w:rsidRPr="00F477CA">
        <w:rPr>
          <w:color w:val="auto"/>
          <w:sz w:val="28"/>
          <w:szCs w:val="28"/>
        </w:rPr>
        <w:t xml:space="preserve">образовательными </w:t>
      </w:r>
      <w:r w:rsidRPr="00F477CA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F477CA" w:rsidRDefault="00817CC3" w:rsidP="00F4090A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F477CA" w:rsidRDefault="00817CC3" w:rsidP="00F4090A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F4090A" w:rsidRPr="00F477CA">
        <w:rPr>
          <w:color w:val="auto"/>
          <w:sz w:val="28"/>
          <w:szCs w:val="28"/>
        </w:rPr>
        <w:t>обучающихся</w:t>
      </w:r>
      <w:r w:rsidRPr="00F477CA">
        <w:rPr>
          <w:color w:val="auto"/>
          <w:sz w:val="28"/>
          <w:szCs w:val="28"/>
        </w:rPr>
        <w:t>.</w:t>
      </w:r>
    </w:p>
    <w:p w:rsidR="00817CC3" w:rsidRPr="00F477CA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F4090A" w:rsidRPr="00F477CA">
        <w:rPr>
          <w:rFonts w:ascii="Times New Roman" w:hAnsi="Times New Roman" w:cs="Times New Roman"/>
          <w:sz w:val="28"/>
          <w:szCs w:val="28"/>
        </w:rPr>
        <w:t>п</w:t>
      </w:r>
      <w:r w:rsidR="00963AB1" w:rsidRPr="00F477CA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Pr="00F477CA">
        <w:rPr>
          <w:rFonts w:ascii="Times New Roman" w:hAnsi="Times New Roman" w:cs="Times New Roman"/>
          <w:sz w:val="28"/>
          <w:szCs w:val="28"/>
        </w:rPr>
        <w:t>.</w:t>
      </w:r>
    </w:p>
    <w:p w:rsidR="00046528" w:rsidRPr="00F477CA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 w:rsidR="00F4090A" w:rsidRPr="00F477CA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F477CA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F477CA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F477CA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F477CA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F477CA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F477CA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</w:t>
      </w:r>
      <w:r w:rsidR="00ED1621" w:rsidRPr="00F477CA">
        <w:rPr>
          <w:rFonts w:ascii="Times New Roman" w:hAnsi="Times New Roman" w:cs="Times New Roman"/>
          <w:sz w:val="28"/>
          <w:szCs w:val="28"/>
        </w:rPr>
        <w:t xml:space="preserve">организациями – </w:t>
      </w:r>
      <w:r w:rsidRPr="00F477CA">
        <w:rPr>
          <w:rFonts w:ascii="Times New Roman" w:hAnsi="Times New Roman" w:cs="Times New Roman"/>
          <w:sz w:val="28"/>
          <w:szCs w:val="28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F477CA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F47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621" w:rsidRPr="00F477CA">
        <w:rPr>
          <w:rFonts w:ascii="Times New Roman" w:hAnsi="Times New Roman" w:cs="Times New Roman"/>
          <w:sz w:val="28"/>
          <w:szCs w:val="28"/>
        </w:rPr>
        <w:t xml:space="preserve">– </w:t>
      </w:r>
      <w:r w:rsidRPr="00F477CA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</w:t>
      </w:r>
      <w:r w:rsidR="00963AB1" w:rsidRPr="00F477CA">
        <w:rPr>
          <w:rFonts w:ascii="Times New Roman" w:hAnsi="Times New Roman" w:cs="Times New Roman"/>
          <w:sz w:val="28"/>
          <w:szCs w:val="28"/>
        </w:rPr>
        <w:t>организации</w:t>
      </w:r>
      <w:r w:rsidRPr="00F477CA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F477CA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F477CA">
        <w:rPr>
          <w:rFonts w:ascii="Times New Roman" w:hAnsi="Times New Roman" w:cs="Times New Roman"/>
          <w:sz w:val="28"/>
          <w:szCs w:val="28"/>
        </w:rPr>
        <w:t xml:space="preserve">. Руководитель практики </w:t>
      </w:r>
      <w:r w:rsidR="00ED1621" w:rsidRPr="00F477CA">
        <w:rPr>
          <w:rFonts w:ascii="Times New Roman" w:hAnsi="Times New Roman" w:cs="Times New Roman"/>
          <w:sz w:val="28"/>
          <w:szCs w:val="28"/>
        </w:rPr>
        <w:t>–</w:t>
      </w:r>
      <w:r w:rsidRPr="00F477CA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ED1621" w:rsidRPr="00F477CA" w:rsidRDefault="00ED1621" w:rsidP="00ED1621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F477CA">
        <w:rPr>
          <w:rFonts w:ascii="Times New Roman" w:hAnsi="Times New Roman" w:cs="Times New Roman"/>
          <w:sz w:val="28"/>
          <w:szCs w:val="28"/>
        </w:rPr>
        <w:t xml:space="preserve"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</w:t>
      </w:r>
      <w:r w:rsidRPr="00F477CA">
        <w:rPr>
          <w:rFonts w:ascii="Times New Roman" w:hAnsi="Times New Roman" w:cs="Times New Roman"/>
          <w:sz w:val="28"/>
          <w:szCs w:val="28"/>
        </w:rPr>
        <w:lastRenderedPageBreak/>
        <w:t>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ED1621" w:rsidRPr="00F477CA" w:rsidRDefault="00ED1621" w:rsidP="00ED16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F477CA" w:rsidRDefault="00817CC3" w:rsidP="00ED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ED1621">
      <w:pPr>
        <w:pStyle w:val="310"/>
        <w:spacing w:line="240" w:lineRule="auto"/>
        <w:ind w:firstLine="540"/>
        <w:rPr>
          <w:b w:val="0"/>
          <w:i/>
          <w:sz w:val="28"/>
          <w:szCs w:val="28"/>
        </w:rPr>
      </w:pPr>
      <w:r w:rsidRPr="00F477CA">
        <w:rPr>
          <w:b w:val="0"/>
          <w:i/>
          <w:sz w:val="28"/>
          <w:szCs w:val="28"/>
        </w:rPr>
        <w:t xml:space="preserve">Подведение итогов </w:t>
      </w:r>
      <w:r w:rsidR="00733A8D" w:rsidRPr="00C40745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733A8D">
        <w:rPr>
          <w:b w:val="0"/>
          <w:i/>
          <w:sz w:val="28"/>
          <w:szCs w:val="28"/>
        </w:rPr>
        <w:t>.</w:t>
      </w:r>
    </w:p>
    <w:p w:rsidR="00AC235A" w:rsidRPr="00F477CA" w:rsidRDefault="00733A8D" w:rsidP="00ED1621">
      <w:pPr>
        <w:pStyle w:val="310"/>
        <w:numPr>
          <w:ilvl w:val="2"/>
          <w:numId w:val="5"/>
        </w:numPr>
        <w:spacing w:line="240" w:lineRule="auto"/>
        <w:ind w:left="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F477CA" w:rsidRDefault="00AC235A" w:rsidP="00ED1621">
      <w:pPr>
        <w:pStyle w:val="211"/>
        <w:spacing w:after="0" w:line="240" w:lineRule="auto"/>
        <w:ind w:firstLine="495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F477C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F477CA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F477C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F477C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F477CA" w:rsidRDefault="00AC235A" w:rsidP="00ED16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 w:rsidR="00753AD1" w:rsidRPr="00F477CA">
        <w:rPr>
          <w:rFonts w:ascii="Times New Roman" w:hAnsi="Times New Roman" w:cs="Times New Roman"/>
          <w:sz w:val="28"/>
          <w:szCs w:val="28"/>
        </w:rPr>
        <w:t xml:space="preserve"> -</w:t>
      </w:r>
      <w:r w:rsidRPr="00F477CA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 и «неудовлетворительно».</w:t>
      </w:r>
    </w:p>
    <w:p w:rsidR="00EF5052" w:rsidRPr="00F477CA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F477CA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F4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F477CA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F477CA" w:rsidRDefault="00C41D00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AC235A" w:rsidRPr="00F477CA">
        <w:rPr>
          <w:rFonts w:ascii="Times New Roman" w:hAnsi="Times New Roman" w:cs="Times New Roman"/>
          <w:sz w:val="28"/>
          <w:szCs w:val="28"/>
        </w:rPr>
        <w:t>удовлетворительной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F477CA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F477CA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F477CA" w:rsidRDefault="00ED1621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>Обучающиеся</w:t>
      </w:r>
      <w:r w:rsidR="00AC235A" w:rsidRPr="00F477CA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F477CA" w:rsidRDefault="002B348D" w:rsidP="00ED1621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F477CA" w:rsidRDefault="00706A9C" w:rsidP="00ED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CA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733A8D" w:rsidRPr="00C4074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733A8D">
        <w:rPr>
          <w:rFonts w:ascii="Times New Roman" w:hAnsi="Times New Roman" w:cs="Times New Roman"/>
          <w:b/>
          <w:sz w:val="28"/>
          <w:szCs w:val="28"/>
        </w:rPr>
        <w:t>.</w:t>
      </w:r>
    </w:p>
    <w:p w:rsidR="00706A9C" w:rsidRPr="00F477CA" w:rsidRDefault="00706A9C" w:rsidP="00ED1621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F477CA" w:rsidRDefault="00817CC3" w:rsidP="00ED1621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По прибытии на место практики </w:t>
      </w:r>
      <w:r w:rsidR="00ED1621" w:rsidRPr="00F477CA">
        <w:rPr>
          <w:sz w:val="28"/>
          <w:szCs w:val="28"/>
        </w:rPr>
        <w:t>обучающийся</w:t>
      </w:r>
      <w:r w:rsidRPr="00F477CA">
        <w:rPr>
          <w:sz w:val="28"/>
          <w:szCs w:val="28"/>
        </w:rPr>
        <w:t xml:space="preserve"> должен </w:t>
      </w:r>
      <w:r w:rsidR="0072640F" w:rsidRPr="00F477CA">
        <w:rPr>
          <w:sz w:val="28"/>
          <w:szCs w:val="28"/>
        </w:rPr>
        <w:t>пройти инструктаж по технике безопасности</w:t>
      </w:r>
      <w:r w:rsidR="00C1317F" w:rsidRPr="00F477CA">
        <w:rPr>
          <w:sz w:val="28"/>
          <w:szCs w:val="28"/>
        </w:rPr>
        <w:t xml:space="preserve"> (отражается в дневнике практики первым пунктом</w:t>
      </w:r>
      <w:r w:rsidR="00163D3F" w:rsidRPr="00F477CA">
        <w:rPr>
          <w:sz w:val="28"/>
          <w:szCs w:val="28"/>
        </w:rPr>
        <w:t xml:space="preserve"> и в совместном графике (</w:t>
      </w:r>
      <w:r w:rsidR="001E0232" w:rsidRPr="00F477CA">
        <w:rPr>
          <w:sz w:val="28"/>
          <w:szCs w:val="28"/>
        </w:rPr>
        <w:t>П</w:t>
      </w:r>
      <w:r w:rsidR="00163D3F" w:rsidRPr="00F477CA">
        <w:rPr>
          <w:sz w:val="28"/>
          <w:szCs w:val="28"/>
        </w:rPr>
        <w:t>риложение 6)</w:t>
      </w:r>
      <w:r w:rsidR="0072640F" w:rsidRPr="00F477CA">
        <w:rPr>
          <w:sz w:val="28"/>
          <w:szCs w:val="28"/>
        </w:rPr>
        <w:t>, затем</w:t>
      </w:r>
      <w:r w:rsidR="00ED1621" w:rsidRPr="00F477CA">
        <w:rPr>
          <w:sz w:val="28"/>
          <w:szCs w:val="28"/>
        </w:rPr>
        <w:t>:</w:t>
      </w:r>
    </w:p>
    <w:p w:rsidR="00817CC3" w:rsidRPr="00F477CA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- </w:t>
      </w:r>
      <w:r w:rsidR="00817CC3" w:rsidRPr="00F477CA">
        <w:rPr>
          <w:sz w:val="28"/>
          <w:szCs w:val="28"/>
        </w:rPr>
        <w:t xml:space="preserve">ознакомиться с особенностями организации </w:t>
      </w:r>
      <w:r w:rsidR="00ED1621" w:rsidRPr="00F477CA">
        <w:rPr>
          <w:sz w:val="28"/>
          <w:szCs w:val="28"/>
        </w:rPr>
        <w:t>–</w:t>
      </w:r>
      <w:r w:rsidR="00817CC3" w:rsidRPr="00F477CA">
        <w:rPr>
          <w:sz w:val="28"/>
          <w:szCs w:val="28"/>
        </w:rPr>
        <w:t xml:space="preserve"> базы практики, </w:t>
      </w:r>
      <w:bookmarkEnd w:id="2"/>
      <w:r w:rsidR="00817CC3" w:rsidRPr="00F477CA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F477CA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F477CA">
        <w:rPr>
          <w:color w:val="auto"/>
          <w:sz w:val="28"/>
          <w:szCs w:val="28"/>
        </w:rPr>
        <w:t>.</w:t>
      </w:r>
    </w:p>
    <w:p w:rsidR="00817CC3" w:rsidRPr="00F477CA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 соответствии с учебным планом </w:t>
      </w:r>
      <w:r w:rsidR="00564FF5" w:rsidRPr="00F477CA">
        <w:rPr>
          <w:color w:val="auto"/>
          <w:sz w:val="28"/>
          <w:szCs w:val="28"/>
        </w:rPr>
        <w:t>Преддипломная практика</w:t>
      </w:r>
      <w:r w:rsidR="00220FD4" w:rsidRPr="00F477CA">
        <w:rPr>
          <w:color w:val="auto"/>
          <w:sz w:val="28"/>
          <w:szCs w:val="28"/>
        </w:rPr>
        <w:t xml:space="preserve"> </w:t>
      </w:r>
      <w:r w:rsidRPr="00F477CA">
        <w:rPr>
          <w:color w:val="auto"/>
          <w:sz w:val="28"/>
          <w:szCs w:val="28"/>
        </w:rPr>
        <w:t>включает следующие разделы:</w:t>
      </w:r>
    </w:p>
    <w:p w:rsidR="00F3369E" w:rsidRPr="00F477CA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77CA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ED1621" w:rsidRPr="00F477CA" w:rsidRDefault="00ED1621" w:rsidP="00B765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F477C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F477CA">
        <w:rPr>
          <w:rFonts w:ascii="Times New Roman" w:hAnsi="Times New Roman" w:cs="Times New Roman"/>
          <w:sz w:val="28"/>
          <w:szCs w:val="28"/>
        </w:rPr>
        <w:t>п</w:t>
      </w:r>
      <w:r w:rsidR="00F3369E" w:rsidRPr="00F477CA">
        <w:rPr>
          <w:rFonts w:ascii="Times New Roman" w:hAnsi="Times New Roman" w:cs="Times New Roman"/>
          <w:sz w:val="28"/>
          <w:szCs w:val="28"/>
        </w:rPr>
        <w:t>ознакомиться с базой практики, быть представленным коллегам по работе, пройти инструктаж по технике безопасности и инструктаж на рабочем месте, изучить документацию, функциональные обязанности, информационное и материальное обеспечение</w:t>
      </w:r>
      <w:r w:rsidR="00817CC3" w:rsidRPr="00F477CA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B7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21" w:rsidRPr="00F477CA" w:rsidRDefault="00ED1621" w:rsidP="00ED1621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581F" w:rsidRPr="00F477CA" w:rsidRDefault="0030581F" w:rsidP="0030581F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477CA">
        <w:rPr>
          <w:rFonts w:ascii="Times New Roman" w:hAnsi="Times New Roman"/>
          <w:b/>
          <w:i/>
          <w:sz w:val="28"/>
          <w:szCs w:val="28"/>
        </w:rPr>
        <w:t>Организационно-подготовительный этап</w:t>
      </w:r>
    </w:p>
    <w:p w:rsidR="0030581F" w:rsidRPr="00F477CA" w:rsidRDefault="0030581F" w:rsidP="00305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</w:t>
      </w:r>
      <w:r w:rsidR="00ED1621" w:rsidRPr="00F477CA">
        <w:rPr>
          <w:rFonts w:ascii="Times New Roman" w:hAnsi="Times New Roman" w:cs="Times New Roman"/>
          <w:sz w:val="28"/>
          <w:szCs w:val="28"/>
        </w:rPr>
        <w:t>,</w:t>
      </w:r>
      <w:r w:rsidRPr="00F477CA">
        <w:rPr>
          <w:rFonts w:ascii="Times New Roman" w:hAnsi="Times New Roman" w:cs="Times New Roman"/>
          <w:sz w:val="28"/>
          <w:szCs w:val="28"/>
        </w:rPr>
        <w:t xml:space="preserve"> в том числе при прохождени</w:t>
      </w:r>
      <w:r w:rsidR="00ED1621" w:rsidRPr="00F477CA">
        <w:rPr>
          <w:rFonts w:ascii="Times New Roman" w:hAnsi="Times New Roman" w:cs="Times New Roman"/>
          <w:sz w:val="28"/>
          <w:szCs w:val="28"/>
        </w:rPr>
        <w:t>и производственных</w:t>
      </w:r>
      <w:r w:rsidRPr="00F477C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253C3" w:rsidRPr="00F47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902" w:rsidRPr="00F477CA" w:rsidRDefault="00965456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30581F" w:rsidRPr="00F477CA">
        <w:rPr>
          <w:rFonts w:ascii="Times New Roman" w:hAnsi="Times New Roman" w:cs="Times New Roman"/>
          <w:b/>
          <w:i/>
          <w:sz w:val="28"/>
          <w:szCs w:val="28"/>
        </w:rPr>
        <w:t>Исследовательский этап</w:t>
      </w:r>
      <w:r w:rsidR="00C50902" w:rsidRPr="00F47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F477CA" w:rsidRDefault="00D878C6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</w:t>
      </w:r>
      <w:r w:rsidR="00C41D00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 w:rsidR="00C41D00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на базе образовательного учреждения. </w:t>
      </w:r>
    </w:p>
    <w:p w:rsidR="00C50902" w:rsidRPr="00F477CA" w:rsidRDefault="00420B5E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C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F4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81F" w:rsidRPr="00F477CA">
        <w:rPr>
          <w:rFonts w:ascii="Times New Roman" w:hAnsi="Times New Roman" w:cs="Times New Roman"/>
          <w:b/>
          <w:i/>
          <w:sz w:val="28"/>
          <w:szCs w:val="28"/>
        </w:rPr>
        <w:t>Обработка и анализ полученной информации</w:t>
      </w:r>
    </w:p>
    <w:p w:rsidR="00ED1621" w:rsidRPr="00F477CA" w:rsidRDefault="00ED1621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Обобщение работы по анализу данных</w:t>
      </w:r>
      <w:r w:rsidR="00C41D00">
        <w:rPr>
          <w:rFonts w:ascii="Times New Roman" w:hAnsi="Times New Roman"/>
          <w:spacing w:val="-2"/>
          <w:sz w:val="28"/>
          <w:szCs w:val="28"/>
        </w:rPr>
        <w:t>, полученных на контрольном этапе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ED1621" w:rsidRPr="00F477CA" w:rsidRDefault="00ED1621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F477C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5. Подготовка и защита отчета по практике. </w:t>
      </w:r>
    </w:p>
    <w:p w:rsidR="0030581F" w:rsidRPr="00F477CA" w:rsidRDefault="00D878C6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="0030581F" w:rsidRPr="00F477CA">
        <w:rPr>
          <w:rFonts w:ascii="Times New Roman" w:hAnsi="Times New Roman" w:cs="Times New Roman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кафедры.</w:t>
      </w:r>
    </w:p>
    <w:p w:rsidR="00B47023" w:rsidRPr="00F477CA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F5" w:rsidRPr="00F477CA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564FF5" w:rsidRPr="00F477CA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F477CA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564FF5" w:rsidRPr="00F477CA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Лекционно-семинарский метод преподавания математики в старших классах.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Особенности обучения школьников математике в классах с углубленным изучением.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Элементы истории математики как средство воспитания школьников.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Роль и место метода моделирования в математическом образовании школьников.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Элементы теории вероятностей в курсе математики средней школы.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«Золотое сечение»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Задачи с параметрами на факультативных занятиях по математике в старших классах.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Тестирование как одно из средств контроля знаний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работы учителя математики по предупреждению и преодолению неуспеваемости учащихся.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Содержание и методика преподавания математики в гуманитарных классах.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Обратные тригонометрические функции и их изучение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Экстремумы функции в задачах экономики.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Межпредметные связи математики и информатики.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lastRenderedPageBreak/>
        <w:t>Старинные математические задачи и связанные с ними вопросы на занятиях с учащимися старших классов.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Факультативный курс «Простые и составные числа» в 7</w:t>
      </w:r>
      <w:r w:rsidRPr="00293BFA">
        <w:rPr>
          <w:rFonts w:ascii="Times New Roman" w:hAnsi="Times New Roman" w:cs="Times New Roman"/>
          <w:sz w:val="28"/>
          <w:szCs w:val="28"/>
        </w:rPr>
        <w:t>-</w:t>
      </w:r>
      <w:r w:rsidRPr="00CB0E9D">
        <w:rPr>
          <w:rFonts w:ascii="Times New Roman" w:hAnsi="Times New Roman" w:cs="Times New Roman"/>
          <w:sz w:val="28"/>
          <w:szCs w:val="28"/>
        </w:rPr>
        <w:t>8 классах средней школы.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Игровые моменты на уроках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Организация и проведение декады естественно-математических дисциплин.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Развитие речи учащихся в процессе изучения школьного курса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Методические особенности преподавания математики в классах с углубленным изучением экономики.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Организация устной работы на уроках алгебры.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Развитие пространственного мышления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работы с текстовыми задачами.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Наглядность на уроках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Предел числовых последовательностей на факультативных занятиях.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решения прикладных задач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Изучение простых чисел и теория делимости на факультативных занятиях.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Факультативный курс “Правильные многогранники”.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Устные упражнения при изучении курса стереометрии.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Лабораторные работы на уроках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Определители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Неравенства в школьном курсе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Комплексные числа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обучения учащихся доказательствам.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Конструирование задач по готовым чертежам.</w:t>
      </w:r>
    </w:p>
    <w:p w:rsidR="00564FF5" w:rsidRPr="00F477CA" w:rsidRDefault="00564FF5" w:rsidP="0007691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ED1621" w:rsidRPr="00F477CA" w:rsidRDefault="00564FF5" w:rsidP="00ED162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</w:t>
      </w:r>
      <w:r w:rsidR="0007691A" w:rsidRPr="00F477CA">
        <w:rPr>
          <w:color w:val="auto"/>
          <w:sz w:val="28"/>
          <w:szCs w:val="28"/>
        </w:rPr>
        <w:t xml:space="preserve"> в области безопасности жизнедеятельности</w:t>
      </w:r>
      <w:r w:rsidRPr="00F477CA">
        <w:rPr>
          <w:color w:val="auto"/>
          <w:sz w:val="28"/>
          <w:szCs w:val="28"/>
        </w:rPr>
        <w:t>.</w:t>
      </w:r>
      <w:r w:rsidR="00ED1621" w:rsidRPr="00F477CA">
        <w:rPr>
          <w:color w:val="auto"/>
          <w:sz w:val="28"/>
          <w:szCs w:val="28"/>
        </w:rPr>
        <w:t xml:space="preserve"> </w:t>
      </w:r>
    </w:p>
    <w:p w:rsidR="00ED1621" w:rsidRPr="00F477CA" w:rsidRDefault="00ED1621" w:rsidP="00ED162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</w:t>
      </w:r>
      <w:r w:rsidR="005308ED">
        <w:rPr>
          <w:color w:val="auto"/>
          <w:sz w:val="28"/>
          <w:szCs w:val="28"/>
        </w:rPr>
        <w:t>борниках и периодической печати</w:t>
      </w:r>
      <w:r w:rsidRPr="00F477CA">
        <w:rPr>
          <w:color w:val="auto"/>
          <w:sz w:val="28"/>
          <w:szCs w:val="28"/>
        </w:rPr>
        <w:t>.</w:t>
      </w:r>
    </w:p>
    <w:p w:rsidR="00564FF5" w:rsidRPr="00F477CA" w:rsidRDefault="00564FF5" w:rsidP="0056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A8D" w:rsidRDefault="00AB3CE8" w:rsidP="00733A8D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  <w:r w:rsidRPr="00F477CA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F477CA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F477CA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733A8D" w:rsidRPr="00C40745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  <w:r w:rsidR="00733A8D">
        <w:rPr>
          <w:rFonts w:ascii="Times New Roman" w:eastAsia="Times New Roman" w:hAnsi="Times New Roman" w:cs="Times New Roman"/>
          <w:bCs w:val="0"/>
          <w:color w:val="auto"/>
          <w:spacing w:val="2"/>
        </w:rPr>
        <w:t>.</w:t>
      </w:r>
    </w:p>
    <w:p w:rsidR="0070558D" w:rsidRPr="00733A8D" w:rsidRDefault="00FD0FD0" w:rsidP="00733A8D">
      <w:pPr>
        <w:pStyle w:val="1"/>
        <w:keepNext w:val="0"/>
        <w:spacing w:before="0" w:line="240" w:lineRule="auto"/>
        <w:jc w:val="center"/>
        <w:rPr>
          <w:b w:val="0"/>
          <w:color w:val="auto"/>
        </w:rPr>
      </w:pPr>
      <w:r w:rsidRPr="00733A8D">
        <w:rPr>
          <w:rStyle w:val="a9"/>
          <w:rFonts w:eastAsiaTheme="majorEastAsia"/>
          <w:b/>
          <w:color w:val="auto"/>
          <w:sz w:val="28"/>
          <w:szCs w:val="28"/>
        </w:rPr>
        <w:t>Содержание отчета</w:t>
      </w:r>
      <w:r w:rsidR="00733A8D">
        <w:rPr>
          <w:rStyle w:val="a9"/>
          <w:rFonts w:eastAsiaTheme="majorEastAsia"/>
          <w:b/>
          <w:color w:val="auto"/>
          <w:sz w:val="28"/>
          <w:szCs w:val="28"/>
        </w:rPr>
        <w:t>.</w:t>
      </w:r>
    </w:p>
    <w:p w:rsidR="0070558D" w:rsidRPr="00F477CA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F477CA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Отчет по производственной практике должен иметь: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титульный лист (приложение 1)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содержание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тематические разделы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заключение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приложения.</w:t>
      </w:r>
    </w:p>
    <w:p w:rsidR="0070558D" w:rsidRPr="00F477CA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rStyle w:val="a8"/>
          <w:color w:val="auto"/>
          <w:sz w:val="28"/>
          <w:szCs w:val="28"/>
        </w:rPr>
        <w:lastRenderedPageBreak/>
        <w:t>Содержание</w:t>
      </w:r>
      <w:r w:rsidRPr="00F477C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F477CA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Во</w:t>
      </w:r>
      <w:r w:rsidRPr="00F477CA">
        <w:rPr>
          <w:rStyle w:val="a8"/>
          <w:color w:val="auto"/>
          <w:sz w:val="28"/>
          <w:szCs w:val="28"/>
        </w:rPr>
        <w:t xml:space="preserve"> введении</w:t>
      </w:r>
      <w:r w:rsidRPr="00F477CA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F477CA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F477CA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F477CA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F477CA">
        <w:rPr>
          <w:rStyle w:val="40"/>
          <w:rFonts w:eastAsiaTheme="minorEastAsia"/>
          <w:sz w:val="28"/>
          <w:szCs w:val="28"/>
        </w:rPr>
        <w:t>В</w:t>
      </w:r>
      <w:r w:rsidRPr="00F477CA">
        <w:rPr>
          <w:sz w:val="28"/>
          <w:szCs w:val="28"/>
        </w:rPr>
        <w:t xml:space="preserve"> </w:t>
      </w:r>
      <w:r w:rsidRPr="00F477CA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F477CA">
        <w:rPr>
          <w:sz w:val="28"/>
          <w:szCs w:val="28"/>
        </w:rPr>
        <w:t>:</w:t>
      </w:r>
    </w:p>
    <w:p w:rsidR="00B5467C" w:rsidRPr="00F477CA" w:rsidRDefault="00965456" w:rsidP="00B5467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77C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5467C" w:rsidRPr="00F477CA">
        <w:rPr>
          <w:rFonts w:ascii="Times New Roman" w:hAnsi="Times New Roman" w:cs="Times New Roman"/>
          <w:spacing w:val="-2"/>
          <w:sz w:val="28"/>
          <w:szCs w:val="28"/>
        </w:rPr>
        <w:t>отражается р</w:t>
      </w:r>
      <w:r w:rsidR="00B5467C" w:rsidRPr="00F477CA">
        <w:rPr>
          <w:rFonts w:ascii="Times New Roman" w:hAnsi="Times New Roman"/>
          <w:spacing w:val="-2"/>
          <w:sz w:val="28"/>
          <w:szCs w:val="28"/>
        </w:rPr>
        <w:t xml:space="preserve">абота с научной литературой: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B5467C" w:rsidRPr="00F477CA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 xml:space="preserve">- указывается актуальность, цель, задачи, предмет, объект, гипотеза, методологическая и  теоретическая основы исследования, методы исследования, эмпирическая база исследования. </w:t>
      </w:r>
    </w:p>
    <w:p w:rsidR="00B5467C" w:rsidRPr="00F477CA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 xml:space="preserve">- описывается 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модель </w:t>
      </w:r>
      <w:r w:rsidR="00C41D00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, организационно-педагогические условия. </w:t>
      </w:r>
    </w:p>
    <w:p w:rsidR="00B5467C" w:rsidRPr="00F477CA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 xml:space="preserve">- описываются результаты </w:t>
      </w:r>
      <w:r w:rsidR="009D7661">
        <w:rPr>
          <w:rFonts w:ascii="Times New Roman" w:hAnsi="Times New Roman"/>
          <w:spacing w:val="-2"/>
          <w:sz w:val="28"/>
          <w:szCs w:val="28"/>
        </w:rPr>
        <w:t xml:space="preserve">эмпирического 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7661">
        <w:rPr>
          <w:rFonts w:ascii="Times New Roman" w:hAnsi="Times New Roman"/>
          <w:spacing w:val="-2"/>
          <w:sz w:val="28"/>
          <w:szCs w:val="28"/>
        </w:rPr>
        <w:t>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на базе образовательного учреждения. </w:t>
      </w:r>
    </w:p>
    <w:p w:rsidR="00AB3CE8" w:rsidRPr="00F477CA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ED1621" w:rsidRPr="00F477CA" w:rsidRDefault="00ED1621" w:rsidP="00ED162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F477CA">
        <w:rPr>
          <w:b/>
          <w:bCs/>
          <w:iCs/>
          <w:color w:val="auto"/>
          <w:sz w:val="28"/>
          <w:szCs w:val="28"/>
        </w:rPr>
        <w:t>Оформление отчёта</w:t>
      </w:r>
    </w:p>
    <w:p w:rsidR="00ED1621" w:rsidRPr="00F477CA" w:rsidRDefault="00ED1621" w:rsidP="00ED162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</w:p>
    <w:p w:rsidR="00ED1621" w:rsidRPr="00F477CA" w:rsidRDefault="00ED1621" w:rsidP="00ED162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F477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477CA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ED1621" w:rsidRPr="00F477CA" w:rsidRDefault="00ED1621" w:rsidP="00ED162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ED1621" w:rsidRPr="00F477CA" w:rsidRDefault="00ED1621" w:rsidP="00ED1621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9A7CA9">
          <w:rPr>
            <w:rStyle w:val="ae"/>
            <w:sz w:val="28"/>
            <w:szCs w:val="28"/>
          </w:rPr>
          <w:t>http://omga.su/sveden/files/pol_o_prav_oform.pdf</w:t>
        </w:r>
      </w:hyperlink>
    </w:p>
    <w:p w:rsidR="00ED1621" w:rsidRPr="00F477CA" w:rsidRDefault="00ED1621" w:rsidP="00ED1621">
      <w:pPr>
        <w:rPr>
          <w:rFonts w:ascii="Times New Roman" w:hAnsi="Times New Roman" w:cs="Times New Roman"/>
          <w:sz w:val="28"/>
          <w:szCs w:val="28"/>
        </w:rPr>
      </w:pPr>
    </w:p>
    <w:p w:rsidR="00CA6892" w:rsidRPr="00F477CA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E0D34" w:rsidRPr="00F477CA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F477CA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6A3773" w:rsidRPr="00F477CA" w:rsidTr="006A3773">
        <w:tc>
          <w:tcPr>
            <w:tcW w:w="8877" w:type="dxa"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F477CA" w:rsidTr="006A3773">
        <w:tc>
          <w:tcPr>
            <w:tcW w:w="8877" w:type="dxa"/>
            <w:hideMark/>
          </w:tcPr>
          <w:p w:rsidR="006A3773" w:rsidRPr="00F477CA" w:rsidRDefault="006A3773" w:rsidP="00B5467C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477CA">
              <w:rPr>
                <w:i/>
                <w:color w:val="auto"/>
                <w:sz w:val="28"/>
                <w:szCs w:val="28"/>
              </w:rPr>
              <w:lastRenderedPageBreak/>
              <w:t>Введение (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 xml:space="preserve">актуальность, предмет, объект, </w:t>
            </w:r>
            <w:r w:rsidRPr="00F477CA">
              <w:rPr>
                <w:i/>
                <w:color w:val="auto"/>
                <w:sz w:val="28"/>
                <w:szCs w:val="28"/>
              </w:rPr>
              <w:t>цел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>ь</w:t>
            </w:r>
            <w:r w:rsidRPr="00F477CA">
              <w:rPr>
                <w:i/>
                <w:color w:val="auto"/>
                <w:sz w:val="28"/>
                <w:szCs w:val="28"/>
              </w:rPr>
              <w:t>,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 xml:space="preserve"> гипотеза,</w:t>
            </w:r>
            <w:r w:rsidRPr="00F477CA">
              <w:rPr>
                <w:i/>
                <w:color w:val="auto"/>
                <w:sz w:val="28"/>
                <w:szCs w:val="28"/>
              </w:rPr>
              <w:t xml:space="preserve"> задачи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 xml:space="preserve"> исследования</w:t>
            </w:r>
            <w:r w:rsidRPr="00F477CA">
              <w:rPr>
                <w:i/>
                <w:color w:val="auto"/>
                <w:sz w:val="28"/>
                <w:szCs w:val="28"/>
              </w:rPr>
              <w:t xml:space="preserve"> описание места практики)</w:t>
            </w:r>
          </w:p>
        </w:tc>
        <w:tc>
          <w:tcPr>
            <w:tcW w:w="1241" w:type="dxa"/>
            <w:hideMark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F477CA" w:rsidTr="006A3773">
        <w:tc>
          <w:tcPr>
            <w:tcW w:w="8877" w:type="dxa"/>
            <w:hideMark/>
          </w:tcPr>
          <w:p w:rsidR="006A3773" w:rsidRPr="00F477CA" w:rsidRDefault="00B5467C" w:rsidP="009D766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color w:val="auto"/>
                <w:sz w:val="28"/>
                <w:szCs w:val="28"/>
              </w:rPr>
            </w:pPr>
            <w:r w:rsidRPr="00F477CA">
              <w:rPr>
                <w:i/>
                <w:color w:val="auto"/>
                <w:spacing w:val="-2"/>
                <w:sz w:val="28"/>
                <w:szCs w:val="28"/>
              </w:rPr>
              <w:t xml:space="preserve">Результаты </w:t>
            </w:r>
            <w:r w:rsidR="009D7661">
              <w:rPr>
                <w:i/>
                <w:color w:val="auto"/>
                <w:spacing w:val="-2"/>
                <w:sz w:val="28"/>
                <w:szCs w:val="28"/>
              </w:rPr>
              <w:t>эмпирического исследования</w:t>
            </w:r>
          </w:p>
        </w:tc>
        <w:tc>
          <w:tcPr>
            <w:tcW w:w="1241" w:type="dxa"/>
            <w:hideMark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F477CA" w:rsidTr="006A3773">
        <w:tc>
          <w:tcPr>
            <w:tcW w:w="8877" w:type="dxa"/>
            <w:hideMark/>
          </w:tcPr>
          <w:p w:rsidR="006A3773" w:rsidRPr="00F477CA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7CA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6A3773" w:rsidRPr="00F477CA" w:rsidRDefault="006A3773" w:rsidP="00B5467C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7C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241" w:type="dxa"/>
            <w:hideMark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F477CA" w:rsidRDefault="006A3773" w:rsidP="00B5467C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C06209" w:rsidRPr="00F477CA" w:rsidTr="00C06209">
        <w:tc>
          <w:tcPr>
            <w:tcW w:w="8877" w:type="dxa"/>
          </w:tcPr>
          <w:p w:rsidR="00C06209" w:rsidRPr="00F477CA" w:rsidRDefault="00C06209" w:rsidP="00C06209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477CA">
              <w:rPr>
                <w:i/>
                <w:color w:val="auto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hideMark/>
          </w:tcPr>
          <w:p w:rsidR="00C06209" w:rsidRPr="00F477CA" w:rsidRDefault="00C06209" w:rsidP="00C06209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C06209" w:rsidRPr="00F477CA" w:rsidTr="00C06209">
        <w:tc>
          <w:tcPr>
            <w:tcW w:w="8877" w:type="dxa"/>
            <w:hideMark/>
          </w:tcPr>
          <w:p w:rsidR="00C06209" w:rsidRPr="00F477CA" w:rsidRDefault="00C06209" w:rsidP="00C062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C06209" w:rsidRPr="00F477CA" w:rsidRDefault="00C06209" w:rsidP="00C06209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</w:tbl>
    <w:p w:rsidR="00AC235A" w:rsidRPr="00F477CA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F477C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F477C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F477C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477C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5A" w:rsidRPr="00F477C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477CA" w:rsidRDefault="00AC235A" w:rsidP="009D766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F477C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EB" w:rsidRPr="005F66EB" w:rsidRDefault="005F66EB" w:rsidP="005F6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F66EB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57569B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5F66EB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5F66EB" w:rsidRPr="005F66EB" w:rsidRDefault="005F66EB" w:rsidP="005F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9A7CA9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45pt;width:273.1pt;height:94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C41D00" w:rsidRPr="00E86BF3" w:rsidRDefault="00C41D00" w:rsidP="00C062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41D00" w:rsidRPr="00E86BF3" w:rsidRDefault="00C41D00" w:rsidP="00C0620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ППиСР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Е.В. Лопанова</w:t>
                  </w:r>
                </w:p>
                <w:p w:rsidR="00C41D00" w:rsidRPr="00C06209" w:rsidRDefault="00C41D00" w:rsidP="00C062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F477C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pStyle w:val="af1"/>
        <w:jc w:val="center"/>
        <w:rPr>
          <w:sz w:val="28"/>
          <w:szCs w:val="28"/>
        </w:rPr>
      </w:pPr>
      <w:r w:rsidRPr="00F477CA">
        <w:rPr>
          <w:sz w:val="28"/>
          <w:szCs w:val="28"/>
        </w:rPr>
        <w:t>____________________________________________</w:t>
      </w:r>
    </w:p>
    <w:p w:rsidR="00AC235A" w:rsidRPr="00F477CA" w:rsidRDefault="00AC235A" w:rsidP="00AC235A">
      <w:pPr>
        <w:pStyle w:val="af1"/>
        <w:jc w:val="center"/>
        <w:rPr>
          <w:sz w:val="28"/>
          <w:szCs w:val="28"/>
        </w:rPr>
      </w:pPr>
      <w:r w:rsidRPr="00F477CA">
        <w:rPr>
          <w:sz w:val="28"/>
          <w:szCs w:val="28"/>
        </w:rPr>
        <w:t>Фамилия, Имя, Отчество студента (-ки)</w:t>
      </w:r>
    </w:p>
    <w:p w:rsidR="00AC235A" w:rsidRPr="00F477CA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F477CA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Направление подготовки: </w:t>
      </w:r>
      <w:r w:rsidR="00124B53" w:rsidRPr="00F477CA">
        <w:rPr>
          <w:color w:val="auto"/>
          <w:sz w:val="28"/>
          <w:szCs w:val="28"/>
        </w:rPr>
        <w:t>Педагогическое образование</w:t>
      </w:r>
      <w:r w:rsidRPr="00F477CA">
        <w:rPr>
          <w:color w:val="auto"/>
          <w:sz w:val="28"/>
          <w:szCs w:val="28"/>
        </w:rPr>
        <w:t xml:space="preserve"> </w:t>
      </w:r>
    </w:p>
    <w:p w:rsidR="00363666" w:rsidRPr="00F477CA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F477CA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5F66EB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F477CA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Вид практики: </w:t>
      </w:r>
      <w:r w:rsidR="00390D5C" w:rsidRPr="00F477CA">
        <w:rPr>
          <w:color w:val="auto"/>
          <w:sz w:val="28"/>
          <w:szCs w:val="28"/>
        </w:rPr>
        <w:t>Производственная практика</w:t>
      </w:r>
    </w:p>
    <w:p w:rsidR="00363666" w:rsidRPr="00F477CA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477CA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AC235A" w:rsidRPr="00F477C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F477CA">
        <w:rPr>
          <w:sz w:val="28"/>
          <w:szCs w:val="28"/>
        </w:rPr>
        <w:t xml:space="preserve">Индивидуальные задания </w:t>
      </w:r>
      <w:r w:rsidR="00733A8D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C235A">
      <w:pPr>
        <w:pStyle w:val="af1"/>
        <w:rPr>
          <w:sz w:val="28"/>
          <w:szCs w:val="28"/>
        </w:rPr>
      </w:pPr>
      <w:r w:rsidRPr="00F477CA">
        <w:rPr>
          <w:sz w:val="28"/>
          <w:szCs w:val="28"/>
        </w:rPr>
        <w:t>Дата выдачи задания:     __.__.20__ г.</w:t>
      </w:r>
    </w:p>
    <w:p w:rsidR="00AC235A" w:rsidRPr="00F477C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F477C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C1317F" w:rsidRPr="00F477CA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</w:r>
    </w:p>
    <w:p w:rsidR="00C1317F" w:rsidRPr="00F477CA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CA">
        <w:rPr>
          <w:rFonts w:ascii="Times New Roman" w:hAnsi="Times New Roman" w:cs="Times New Roman"/>
          <w:b/>
          <w:sz w:val="28"/>
          <w:szCs w:val="28"/>
        </w:rPr>
        <w:lastRenderedPageBreak/>
        <w:t>ПРИМЕР ЗАДАНИЯ НА ПРАКТИКУ</w:t>
      </w:r>
    </w:p>
    <w:p w:rsidR="00C1317F" w:rsidRPr="00F477CA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F477CA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F477CA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F477CA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2919" w:rsidRPr="00F477CA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F477CA" w:rsidRDefault="007A2919" w:rsidP="009D766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F477CA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EB" w:rsidRPr="005F66EB" w:rsidRDefault="005F66EB" w:rsidP="0052252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F66EB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57569B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5F66EB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5F66EB" w:rsidRPr="005F66EB" w:rsidRDefault="005F66EB" w:rsidP="005F66EB">
      <w:pPr>
        <w:rPr>
          <w:rFonts w:ascii="Times New Roman" w:hAnsi="Times New Roman" w:cs="Times New Roman"/>
          <w:b/>
          <w:sz w:val="28"/>
          <w:szCs w:val="28"/>
        </w:rPr>
      </w:pPr>
    </w:p>
    <w:p w:rsidR="007A2919" w:rsidRPr="00F477CA" w:rsidRDefault="009A7CA9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216.95pt;margin-top:.85pt;width:273.1pt;height:9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1D00" w:rsidRPr="00E86BF3" w:rsidRDefault="00C41D00" w:rsidP="00C062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41D00" w:rsidRPr="00E86BF3" w:rsidRDefault="00C41D00" w:rsidP="00C0620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ППиСР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Е.В. Лопановав</w:t>
                  </w:r>
                  <w:r w:rsidR="005F66E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./</w:t>
                  </w:r>
                </w:p>
                <w:p w:rsidR="00C41D00" w:rsidRPr="00C06209" w:rsidRDefault="00C41D00" w:rsidP="00C062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7A2919" w:rsidRPr="00F477CA" w:rsidRDefault="00A47B74" w:rsidP="007A2919">
      <w:pPr>
        <w:pStyle w:val="af1"/>
        <w:jc w:val="center"/>
        <w:rPr>
          <w:i/>
          <w:sz w:val="28"/>
          <w:szCs w:val="28"/>
        </w:rPr>
      </w:pPr>
      <w:r w:rsidRPr="00F477CA">
        <w:rPr>
          <w:i/>
          <w:sz w:val="28"/>
          <w:szCs w:val="28"/>
        </w:rPr>
        <w:t>Иванов Иван Иванович</w:t>
      </w:r>
    </w:p>
    <w:p w:rsidR="007A2919" w:rsidRPr="00F477CA" w:rsidRDefault="007A2919" w:rsidP="007A2919">
      <w:pPr>
        <w:pStyle w:val="af1"/>
        <w:jc w:val="center"/>
        <w:rPr>
          <w:sz w:val="20"/>
          <w:szCs w:val="20"/>
        </w:rPr>
      </w:pPr>
      <w:r w:rsidRPr="00F477CA">
        <w:rPr>
          <w:sz w:val="20"/>
          <w:szCs w:val="20"/>
        </w:rPr>
        <w:t>Фамилия, Имя, Отчество студента (-ки)</w:t>
      </w:r>
    </w:p>
    <w:p w:rsidR="007A2919" w:rsidRPr="00F477CA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F477CA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Направление подготовки: </w:t>
      </w:r>
      <w:r w:rsidR="00607E51" w:rsidRPr="00F477CA">
        <w:rPr>
          <w:color w:val="auto"/>
          <w:sz w:val="28"/>
          <w:szCs w:val="28"/>
        </w:rPr>
        <w:t xml:space="preserve">Педагогическое образование </w:t>
      </w:r>
      <w:r w:rsidRPr="00F477CA">
        <w:rPr>
          <w:color w:val="auto"/>
          <w:sz w:val="28"/>
          <w:szCs w:val="28"/>
        </w:rPr>
        <w:t xml:space="preserve"> </w:t>
      </w:r>
    </w:p>
    <w:p w:rsidR="00363666" w:rsidRPr="00F477CA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F477CA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5F66EB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F477CA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Вид практики: </w:t>
      </w:r>
      <w:r w:rsidR="00390D5C" w:rsidRPr="00F477CA">
        <w:rPr>
          <w:color w:val="auto"/>
          <w:sz w:val="28"/>
          <w:szCs w:val="28"/>
        </w:rPr>
        <w:t>Производственная практика</w:t>
      </w:r>
    </w:p>
    <w:p w:rsidR="00363666" w:rsidRPr="00F477CA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477CA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7A2919" w:rsidRPr="00F477CA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Индивидуальные задания </w:t>
      </w:r>
      <w:r w:rsidR="00733A8D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</w:p>
    <w:p w:rsidR="00390D5C" w:rsidRPr="00B765CD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B765CD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C06209" w:rsidRPr="00F477CA" w:rsidRDefault="00C06209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Fonts w:ascii="Times New Roman" w:hAnsi="Times New Roman"/>
          <w:noProof/>
          <w:sz w:val="28"/>
          <w:szCs w:val="28"/>
        </w:rPr>
        <w:t xml:space="preserve">Проведение </w:t>
      </w:r>
      <w:r w:rsidR="009D7661">
        <w:rPr>
          <w:rFonts w:ascii="Times New Roman" w:hAnsi="Times New Roman"/>
          <w:noProof/>
          <w:sz w:val="28"/>
          <w:szCs w:val="28"/>
        </w:rPr>
        <w:t>эмпирического исследования</w:t>
      </w:r>
      <w:r w:rsidR="00753AD1" w:rsidRPr="00F477CA">
        <w:rPr>
          <w:rFonts w:ascii="Times New Roman" w:hAnsi="Times New Roman"/>
          <w:noProof/>
          <w:sz w:val="28"/>
          <w:szCs w:val="28"/>
        </w:rPr>
        <w:t xml:space="preserve">. Результат: описание организации и хода </w:t>
      </w:r>
      <w:r w:rsidR="009D7661">
        <w:rPr>
          <w:rFonts w:ascii="Times New Roman" w:hAnsi="Times New Roman"/>
          <w:noProof/>
          <w:sz w:val="28"/>
          <w:szCs w:val="28"/>
        </w:rPr>
        <w:t>эмпирического исследования</w:t>
      </w:r>
      <w:r w:rsidR="00753AD1" w:rsidRPr="00F477CA">
        <w:rPr>
          <w:rFonts w:ascii="Times New Roman" w:hAnsi="Times New Roman"/>
          <w:noProof/>
          <w:sz w:val="28"/>
          <w:szCs w:val="28"/>
        </w:rPr>
        <w:t>.</w:t>
      </w:r>
    </w:p>
    <w:p w:rsidR="006A3773" w:rsidRPr="00F477CA" w:rsidRDefault="004D0A5F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Описание</w:t>
      </w:r>
      <w:r w:rsidRPr="00F477CA">
        <w:rPr>
          <w:spacing w:val="-2"/>
          <w:sz w:val="28"/>
          <w:szCs w:val="28"/>
        </w:rPr>
        <w:t xml:space="preserve"> р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езультатов </w:t>
      </w:r>
      <w:r w:rsidR="009D7661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="00753AD1" w:rsidRPr="00F477CA">
        <w:rPr>
          <w:rFonts w:ascii="Times New Roman" w:hAnsi="Times New Roman"/>
          <w:spacing w:val="-2"/>
          <w:sz w:val="28"/>
          <w:szCs w:val="28"/>
        </w:rPr>
        <w:t>. Результат: описание и интерпретация полученных результатов исследования</w:t>
      </w:r>
      <w:r w:rsidR="005308ED">
        <w:rPr>
          <w:rFonts w:ascii="Times New Roman" w:hAnsi="Times New Roman"/>
          <w:spacing w:val="-2"/>
          <w:sz w:val="28"/>
          <w:szCs w:val="28"/>
        </w:rPr>
        <w:t xml:space="preserve"> по тематике ВКР</w:t>
      </w:r>
      <w:r w:rsidR="00753AD1" w:rsidRPr="00F477CA">
        <w:rPr>
          <w:rFonts w:ascii="Times New Roman" w:hAnsi="Times New Roman"/>
          <w:spacing w:val="-2"/>
          <w:sz w:val="28"/>
          <w:szCs w:val="28"/>
        </w:rPr>
        <w:t>.</w:t>
      </w:r>
    </w:p>
    <w:p w:rsidR="00C06209" w:rsidRPr="00F477CA" w:rsidRDefault="00C06209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Оформление библиографического списка</w:t>
      </w:r>
      <w:r w:rsidR="00753AD1" w:rsidRPr="00F477C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C06209" w:rsidRPr="00F477CA" w:rsidRDefault="00390D5C" w:rsidP="00C06209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</w:r>
      <w:r w:rsidR="00440236" w:rsidRPr="00F47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Выступление на итоговой конференции. Результат: Отчёт по практике в установленной форме. </w:t>
      </w:r>
      <w:r w:rsidRPr="00F477CA">
        <w:rPr>
          <w:rFonts w:ascii="Times New Roman" w:hAnsi="Times New Roman"/>
          <w:sz w:val="28"/>
          <w:szCs w:val="28"/>
        </w:rPr>
        <w:t xml:space="preserve">Отзыв – характеристика руководителя с оценкой по итогам практики. </w:t>
      </w:r>
    </w:p>
    <w:p w:rsidR="00C06209" w:rsidRPr="00F477CA" w:rsidRDefault="00C06209" w:rsidP="00C06209">
      <w:pPr>
        <w:pStyle w:val="ac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7A2919" w:rsidRPr="00F477CA" w:rsidRDefault="007A2919" w:rsidP="00C06209">
      <w:pPr>
        <w:pStyle w:val="ac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Дата выдачи задания:     __.__.20__ г.</w:t>
      </w:r>
    </w:p>
    <w:p w:rsidR="007A2919" w:rsidRPr="00F477CA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F477CA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F477C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477C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477C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477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F47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F47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EB" w:rsidRPr="005F66EB" w:rsidRDefault="005F66EB" w:rsidP="00522528">
      <w:pPr>
        <w:pStyle w:val="22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F66EB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57569B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5F66EB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5F66EB" w:rsidRPr="005F66EB" w:rsidRDefault="005F66EB" w:rsidP="005F66EB">
      <w:pPr>
        <w:pStyle w:val="22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F477C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3A8D" w:rsidRPr="000F7D76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733A8D" w:rsidRPr="000F7D76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4338E6" w:rsidRPr="00F477CA" w:rsidRDefault="004338E6" w:rsidP="0043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4338E6" w:rsidRPr="00F477CA" w:rsidRDefault="004338E6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4338E6" w:rsidRPr="00F477CA" w:rsidRDefault="004338E6" w:rsidP="004338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38E6" w:rsidRPr="00F477CA" w:rsidRDefault="004338E6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77CA">
        <w:rPr>
          <w:rFonts w:ascii="Times New Roman" w:hAnsi="Times New Roman" w:cs="Times New Roman"/>
        </w:rPr>
        <w:t>Фамилия И.О.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4338E6" w:rsidRPr="00F477CA" w:rsidRDefault="004338E6" w:rsidP="004338E6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_______________________________________________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Уч. степень, уч. звание, Фамилия И.О.</w:t>
      </w:r>
    </w:p>
    <w:p w:rsidR="004338E6" w:rsidRPr="00F477CA" w:rsidRDefault="004338E6" w:rsidP="004338E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_____________________</w:t>
      </w:r>
    </w:p>
    <w:p w:rsidR="004338E6" w:rsidRPr="00F477CA" w:rsidRDefault="004338E6" w:rsidP="004338E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подпись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F47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477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F477CA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4338E6" w:rsidRPr="00F477CA" w:rsidRDefault="004338E6" w:rsidP="004338E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F477CA">
        <w:rPr>
          <w:rFonts w:ascii="Times New Roman" w:hAnsi="Times New Roman" w:cs="Times New Roman"/>
        </w:rPr>
        <w:br/>
      </w:r>
    </w:p>
    <w:p w:rsidR="004338E6" w:rsidRPr="00F477CA" w:rsidRDefault="004338E6" w:rsidP="004338E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м.п.</w:t>
      </w: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Омск,  20__</w:t>
      </w:r>
    </w:p>
    <w:p w:rsidR="004338E6" w:rsidRPr="00F477CA" w:rsidRDefault="004338E6" w:rsidP="004338E6">
      <w:pPr>
        <w:jc w:val="center"/>
        <w:rPr>
          <w:sz w:val="28"/>
          <w:szCs w:val="28"/>
        </w:rPr>
      </w:pPr>
    </w:p>
    <w:p w:rsidR="00AC235A" w:rsidRPr="00F477CA" w:rsidRDefault="00AC235A" w:rsidP="00AC235A">
      <w:pPr>
        <w:pStyle w:val="213"/>
        <w:pageBreakBefore/>
        <w:ind w:firstLine="0"/>
        <w:jc w:val="right"/>
        <w:rPr>
          <w:bCs/>
        </w:rPr>
      </w:pPr>
      <w:r w:rsidRPr="00F477CA">
        <w:rPr>
          <w:bCs/>
        </w:rPr>
        <w:t>Приложение 3</w:t>
      </w:r>
    </w:p>
    <w:p w:rsidR="00AC235A" w:rsidRPr="00F477C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733A8D" w:rsidRPr="008A57FB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F477CA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F477CA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F477CA" w:rsidRDefault="00AC235A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  <w:r w:rsidR="004338E6" w:rsidRPr="00F477CA">
        <w:rPr>
          <w:rFonts w:ascii="Times New Roman" w:hAnsi="Times New Roman" w:cs="Times New Roman"/>
          <w:sz w:val="28"/>
          <w:szCs w:val="28"/>
        </w:rPr>
        <w:t>____</w:t>
      </w:r>
    </w:p>
    <w:p w:rsidR="00C06209" w:rsidRPr="00F477CA" w:rsidRDefault="00DD4B97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="004338E6" w:rsidRPr="00F477CA">
        <w:rPr>
          <w:rFonts w:ascii="Times New Roman" w:hAnsi="Times New Roman" w:cs="Times New Roman"/>
          <w:sz w:val="28"/>
          <w:szCs w:val="28"/>
        </w:rPr>
        <w:br/>
      </w:r>
      <w:r w:rsidRPr="00F477CA">
        <w:rPr>
          <w:rFonts w:ascii="Times New Roman" w:hAnsi="Times New Roman" w:cs="Times New Roman"/>
          <w:sz w:val="28"/>
          <w:szCs w:val="28"/>
        </w:rPr>
        <w:t xml:space="preserve">от </w:t>
      </w:r>
      <w:r w:rsidR="004338E6" w:rsidRPr="00F477CA">
        <w:rPr>
          <w:rFonts w:ascii="Times New Roman" w:hAnsi="Times New Roman" w:cs="Times New Roman"/>
          <w:sz w:val="28"/>
          <w:szCs w:val="28"/>
        </w:rPr>
        <w:t xml:space="preserve">принимающей </w:t>
      </w:r>
      <w:r w:rsidRPr="00F477CA">
        <w:rPr>
          <w:rFonts w:ascii="Times New Roman" w:hAnsi="Times New Roman" w:cs="Times New Roman"/>
          <w:sz w:val="28"/>
          <w:szCs w:val="28"/>
        </w:rPr>
        <w:t>организации ________________________</w:t>
      </w:r>
    </w:p>
    <w:p w:rsidR="00C06209" w:rsidRPr="00F477CA" w:rsidRDefault="00C06209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F477CA" w:rsidRDefault="00AC235A" w:rsidP="00C0620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F477C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733A8D" w:rsidRPr="008A57FB" w:rsidRDefault="00733A8D" w:rsidP="00733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733A8D" w:rsidRPr="008A57FB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3A8D" w:rsidRPr="008A57FB" w:rsidRDefault="00733A8D" w:rsidP="00733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F477CA">
        <w:rPr>
          <w:rFonts w:ascii="Times New Roman" w:hAnsi="Times New Roman" w:cs="Times New Roman"/>
          <w:sz w:val="28"/>
          <w:szCs w:val="28"/>
        </w:rPr>
        <w:br/>
      </w: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F477CA">
        <w:rPr>
          <w:rFonts w:ascii="Times New Roman" w:hAnsi="Times New Roman" w:cs="Times New Roman"/>
          <w:sz w:val="28"/>
          <w:szCs w:val="28"/>
        </w:rPr>
        <w:br/>
      </w: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477CA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F477CA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C06209" w:rsidRPr="00F477CA" w:rsidRDefault="00AC235A" w:rsidP="0073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F477C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9" w:anchor="20222" w:history="1">
        <w:r>
          <w:rPr>
            <w:rStyle w:val="ae"/>
            <w:color w:val="000000"/>
            <w:sz w:val="24"/>
            <w:szCs w:val="24"/>
          </w:rPr>
          <w:t>пункте  2.2.2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A77AAE" w:rsidRDefault="00A77AAE" w:rsidP="00A7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AE" w:rsidRDefault="00A77AAE" w:rsidP="00A77AAE">
      <w:pPr>
        <w:widowControl w:val="0"/>
        <w:numPr>
          <w:ilvl w:val="0"/>
          <w:numId w:val="24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77AAE" w:rsidRDefault="00A77AAE" w:rsidP="00A77AAE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77AAE" w:rsidTr="00A77AAE">
        <w:tc>
          <w:tcPr>
            <w:tcW w:w="4532" w:type="dxa"/>
          </w:tcPr>
          <w:p w:rsidR="00A77AAE" w:rsidRDefault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A77AAE" w:rsidRDefault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A77AAE" w:rsidRDefault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A77AAE" w:rsidTr="00A77AAE">
        <w:tc>
          <w:tcPr>
            <w:tcW w:w="4532" w:type="dxa"/>
          </w:tcPr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A77AAE" w:rsidRDefault="00A77AA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7AAE" w:rsidRDefault="00A77A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Pr="00F477CA" w:rsidRDefault="00A77AA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DCD" w:rsidRPr="00F477CA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733A8D" w:rsidRDefault="00733A8D" w:rsidP="00733A8D">
      <w:pPr>
        <w:pStyle w:val="Default"/>
        <w:jc w:val="center"/>
        <w:rPr>
          <w:color w:val="auto"/>
          <w:sz w:val="28"/>
          <w:szCs w:val="28"/>
        </w:rPr>
      </w:pPr>
    </w:p>
    <w:p w:rsidR="00733A8D" w:rsidRDefault="00733A8D" w:rsidP="00733A8D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4E6DCD" w:rsidRPr="00F477CA" w:rsidRDefault="00733A8D" w:rsidP="00733A8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  <w:r w:rsidR="004E6DCD" w:rsidRPr="00F477CA">
        <w:rPr>
          <w:color w:val="auto"/>
          <w:sz w:val="28"/>
          <w:szCs w:val="28"/>
        </w:rPr>
        <w:t xml:space="preserve"> </w:t>
      </w:r>
    </w:p>
    <w:p w:rsidR="004E6DCD" w:rsidRPr="00F477CA" w:rsidRDefault="004E6DCD" w:rsidP="004E6DCD">
      <w:pPr>
        <w:pStyle w:val="Default"/>
        <w:spacing w:before="240"/>
        <w:jc w:val="center"/>
        <w:rPr>
          <w:color w:val="auto"/>
        </w:rPr>
      </w:pPr>
      <w:r w:rsidRPr="00F477CA">
        <w:rPr>
          <w:color w:val="auto"/>
          <w:sz w:val="28"/>
          <w:szCs w:val="28"/>
        </w:rPr>
        <w:t xml:space="preserve">_________________________________________________________________ </w:t>
      </w:r>
      <w:r w:rsidRPr="00F477CA">
        <w:rPr>
          <w:color w:val="auto"/>
        </w:rPr>
        <w:t xml:space="preserve">(Ф.И.О. обучающегося) </w:t>
      </w:r>
    </w:p>
    <w:p w:rsidR="00363666" w:rsidRPr="00F477CA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477CA">
        <w:rPr>
          <w:color w:val="auto"/>
          <w:sz w:val="28"/>
          <w:szCs w:val="28"/>
        </w:rPr>
        <w:t xml:space="preserve">Направление подготовки: </w:t>
      </w:r>
      <w:r w:rsidR="00607E51" w:rsidRPr="00F477CA">
        <w:rPr>
          <w:color w:val="auto"/>
          <w:sz w:val="28"/>
          <w:szCs w:val="28"/>
        </w:rPr>
        <w:t xml:space="preserve">Педагогическое образование </w:t>
      </w:r>
      <w:r w:rsidRPr="00F477CA">
        <w:rPr>
          <w:color w:val="auto"/>
          <w:sz w:val="28"/>
          <w:szCs w:val="28"/>
          <w:u w:val="single"/>
        </w:rPr>
        <w:t xml:space="preserve"> </w:t>
      </w:r>
    </w:p>
    <w:p w:rsidR="00363666" w:rsidRPr="00F477CA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733A8D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5F66EB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F477CA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Вид практики: </w:t>
      </w:r>
      <w:r w:rsidR="00440236" w:rsidRPr="00F477CA">
        <w:rPr>
          <w:color w:val="auto"/>
          <w:sz w:val="28"/>
          <w:szCs w:val="28"/>
        </w:rPr>
        <w:t>Производственная практика</w:t>
      </w:r>
    </w:p>
    <w:p w:rsidR="00363666" w:rsidRPr="00F477CA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477CA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63666" w:rsidRPr="00F477CA" w:rsidRDefault="00363666" w:rsidP="00B609A6">
      <w:pPr>
        <w:pStyle w:val="Defaul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Руководитель практики от ОмГА _______________</w:t>
      </w:r>
      <w:r w:rsidR="00C06209" w:rsidRPr="00F477CA">
        <w:rPr>
          <w:color w:val="auto"/>
          <w:sz w:val="28"/>
          <w:szCs w:val="28"/>
        </w:rPr>
        <w:t>_________________________</w:t>
      </w:r>
    </w:p>
    <w:p w:rsidR="00363666" w:rsidRPr="00F477CA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                                                          (</w:t>
      </w:r>
      <w:r w:rsidRPr="00F477CA">
        <w:rPr>
          <w:color w:val="auto"/>
          <w:sz w:val="22"/>
          <w:szCs w:val="22"/>
        </w:rPr>
        <w:t>Уч. степень, уч. звание, Фамилия И.О.)</w:t>
      </w:r>
      <w:r w:rsidRPr="00F477CA">
        <w:rPr>
          <w:color w:val="auto"/>
          <w:sz w:val="28"/>
          <w:szCs w:val="28"/>
        </w:rPr>
        <w:t xml:space="preserve"> </w:t>
      </w:r>
    </w:p>
    <w:p w:rsidR="00363666" w:rsidRPr="00F477CA" w:rsidRDefault="00363666" w:rsidP="00B609A6">
      <w:pPr>
        <w:pStyle w:val="Defaul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F477CA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____________________________________________</w:t>
      </w:r>
      <w:r w:rsidR="00B609A6" w:rsidRPr="00F477CA">
        <w:rPr>
          <w:color w:val="auto"/>
          <w:sz w:val="28"/>
          <w:szCs w:val="28"/>
        </w:rPr>
        <w:t>____________________</w:t>
      </w:r>
      <w:r w:rsidR="00C06209" w:rsidRPr="00F477CA">
        <w:rPr>
          <w:color w:val="auto"/>
          <w:sz w:val="28"/>
          <w:szCs w:val="28"/>
        </w:rPr>
        <w:t>______</w:t>
      </w:r>
    </w:p>
    <w:p w:rsidR="00363666" w:rsidRPr="00F477CA" w:rsidRDefault="00363666" w:rsidP="00B609A6">
      <w:pPr>
        <w:pStyle w:val="Defaul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Руководитель практики от профильной организации_</w:t>
      </w:r>
      <w:r w:rsidR="00C06209" w:rsidRPr="00F477CA">
        <w:rPr>
          <w:color w:val="auto"/>
          <w:sz w:val="28"/>
          <w:szCs w:val="28"/>
        </w:rPr>
        <w:t>_________________________</w:t>
      </w:r>
    </w:p>
    <w:p w:rsidR="00363666" w:rsidRPr="00F477CA" w:rsidRDefault="00363666" w:rsidP="00C06209">
      <w:pPr>
        <w:pStyle w:val="Default"/>
        <w:jc w:val="center"/>
        <w:rPr>
          <w:color w:val="auto"/>
          <w:sz w:val="22"/>
          <w:szCs w:val="22"/>
        </w:rPr>
      </w:pPr>
      <w:r w:rsidRPr="00F477CA">
        <w:rPr>
          <w:color w:val="auto"/>
          <w:sz w:val="28"/>
          <w:szCs w:val="28"/>
        </w:rPr>
        <w:t>(</w:t>
      </w:r>
      <w:r w:rsidRPr="00F477CA">
        <w:rPr>
          <w:color w:val="auto"/>
          <w:sz w:val="22"/>
          <w:szCs w:val="22"/>
        </w:rPr>
        <w:t>должность Ф.И.О.)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F477CA" w:rsidTr="00440236">
        <w:tc>
          <w:tcPr>
            <w:tcW w:w="0" w:type="auto"/>
          </w:tcPr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430617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440236" w:rsidRPr="00F47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F477C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образовательной организацией (базой практики)</w:t>
            </w:r>
          </w:p>
        </w:tc>
      </w:tr>
      <w:tr w:rsidR="00440236" w:rsidRPr="00F477CA" w:rsidTr="00AE336D">
        <w:trPr>
          <w:trHeight w:val="339"/>
        </w:trPr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C06209" w:rsidP="00A46F3F">
            <w:pPr>
              <w:tabs>
                <w:tab w:val="right" w:leader="dot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опытно-экспериментальной работы</w:t>
            </w:r>
          </w:p>
        </w:tc>
      </w:tr>
      <w:tr w:rsidR="00440236" w:rsidRPr="00F477CA" w:rsidTr="00440236">
        <w:trPr>
          <w:trHeight w:val="411"/>
        </w:trPr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A46F3F" w:rsidP="00A46F3F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Описание результатов педагогического эксперимента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A46F3F" w:rsidP="00A46F3F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Оформление библиографического списка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A46F3F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Самооценка результативности практики. Составление отчета по практике</w:t>
            </w:r>
          </w:p>
        </w:tc>
      </w:tr>
    </w:tbl>
    <w:p w:rsidR="00C06209" w:rsidRPr="00F477CA" w:rsidRDefault="00C06209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F477CA">
        <w:rPr>
          <w:rFonts w:ascii="Times New Roman" w:hAnsi="Times New Roman" w:cs="Times New Roman"/>
          <w:sz w:val="28"/>
          <w:szCs w:val="28"/>
        </w:rPr>
        <w:tab/>
      </w:r>
      <w:r w:rsidRPr="00F477CA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ЧУОО ВО «ОмГА»</w:t>
      </w:r>
      <w:r w:rsidRPr="00F477CA">
        <w:rPr>
          <w:rFonts w:ascii="Times New Roman" w:hAnsi="Times New Roman" w:cs="Times New Roman"/>
          <w:sz w:val="28"/>
          <w:szCs w:val="28"/>
        </w:rPr>
        <w:tab/>
      </w:r>
      <w:r w:rsidRPr="00F477CA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F477CA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F477CA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4E6DCD" w:rsidRPr="00F477CA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F477CA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F477CA" w:rsidRDefault="004E6DCD" w:rsidP="004E6DCD"/>
    <w:p w:rsidR="0038688C" w:rsidRPr="00F477CA" w:rsidRDefault="0038688C" w:rsidP="004E6DCD"/>
    <w:p w:rsidR="004D0A5F" w:rsidRPr="00F477CA" w:rsidRDefault="004D0A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F477CA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F477C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F477CA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F477C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F477CA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F477CA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77AAE" w:rsidRDefault="00A77AAE" w:rsidP="00A77A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A77AAE" w:rsidRDefault="00A77AAE" w:rsidP="00A77A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7AAE" w:rsidRDefault="00A77AAE" w:rsidP="00A77AAE"/>
    <w:p w:rsidR="0038688C" w:rsidRPr="00F477CA" w:rsidRDefault="0038688C" w:rsidP="00A77AAE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F477CA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D12DC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B3E67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C1243"/>
    <w:multiLevelType w:val="hybridMultilevel"/>
    <w:tmpl w:val="7EA8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010FB4"/>
    <w:multiLevelType w:val="hybridMultilevel"/>
    <w:tmpl w:val="3356D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5"/>
  </w:num>
  <w:num w:numId="5">
    <w:abstractNumId w:val="1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0"/>
  </w:num>
  <w:num w:numId="21">
    <w:abstractNumId w:val="13"/>
  </w:num>
  <w:num w:numId="22">
    <w:abstractNumId w:val="2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223B4"/>
    <w:rsid w:val="00030FC3"/>
    <w:rsid w:val="00036C64"/>
    <w:rsid w:val="0004226B"/>
    <w:rsid w:val="00042D37"/>
    <w:rsid w:val="00046528"/>
    <w:rsid w:val="000757BF"/>
    <w:rsid w:val="0007650C"/>
    <w:rsid w:val="0007691A"/>
    <w:rsid w:val="000A2CCC"/>
    <w:rsid w:val="000C6E15"/>
    <w:rsid w:val="000D4D1E"/>
    <w:rsid w:val="000F63C1"/>
    <w:rsid w:val="00101D49"/>
    <w:rsid w:val="00124B53"/>
    <w:rsid w:val="001253C3"/>
    <w:rsid w:val="00136081"/>
    <w:rsid w:val="00163D3F"/>
    <w:rsid w:val="00172C27"/>
    <w:rsid w:val="00174540"/>
    <w:rsid w:val="00185052"/>
    <w:rsid w:val="001971C8"/>
    <w:rsid w:val="001C6BA8"/>
    <w:rsid w:val="001D0EED"/>
    <w:rsid w:val="001D1050"/>
    <w:rsid w:val="001E0232"/>
    <w:rsid w:val="001F54CB"/>
    <w:rsid w:val="00216D6C"/>
    <w:rsid w:val="0022063D"/>
    <w:rsid w:val="00220FD4"/>
    <w:rsid w:val="0022112F"/>
    <w:rsid w:val="002337FD"/>
    <w:rsid w:val="00234F0D"/>
    <w:rsid w:val="0025796E"/>
    <w:rsid w:val="0027216F"/>
    <w:rsid w:val="00296D74"/>
    <w:rsid w:val="002B348D"/>
    <w:rsid w:val="002B6CEE"/>
    <w:rsid w:val="002C2E27"/>
    <w:rsid w:val="002D2659"/>
    <w:rsid w:val="002D5034"/>
    <w:rsid w:val="0030581F"/>
    <w:rsid w:val="00313B9C"/>
    <w:rsid w:val="00343C50"/>
    <w:rsid w:val="00363666"/>
    <w:rsid w:val="0038688C"/>
    <w:rsid w:val="00390D5C"/>
    <w:rsid w:val="00394F59"/>
    <w:rsid w:val="003A4A84"/>
    <w:rsid w:val="003A669D"/>
    <w:rsid w:val="003C1DB6"/>
    <w:rsid w:val="003C6E63"/>
    <w:rsid w:val="003D1A17"/>
    <w:rsid w:val="003E0D34"/>
    <w:rsid w:val="0040116E"/>
    <w:rsid w:val="004103F1"/>
    <w:rsid w:val="00420B5E"/>
    <w:rsid w:val="004237CC"/>
    <w:rsid w:val="00430617"/>
    <w:rsid w:val="004338E6"/>
    <w:rsid w:val="0043660C"/>
    <w:rsid w:val="00440236"/>
    <w:rsid w:val="004A285B"/>
    <w:rsid w:val="004B437F"/>
    <w:rsid w:val="004B7DAE"/>
    <w:rsid w:val="004C01E3"/>
    <w:rsid w:val="004C45C6"/>
    <w:rsid w:val="004C491F"/>
    <w:rsid w:val="004D0A5F"/>
    <w:rsid w:val="004D23FF"/>
    <w:rsid w:val="004D24D3"/>
    <w:rsid w:val="004E6DCD"/>
    <w:rsid w:val="005020EB"/>
    <w:rsid w:val="00506B0C"/>
    <w:rsid w:val="00516F3B"/>
    <w:rsid w:val="00522528"/>
    <w:rsid w:val="005308ED"/>
    <w:rsid w:val="005477C4"/>
    <w:rsid w:val="00560C0A"/>
    <w:rsid w:val="00564FF5"/>
    <w:rsid w:val="00573368"/>
    <w:rsid w:val="0057569B"/>
    <w:rsid w:val="005A1EDF"/>
    <w:rsid w:val="005B415E"/>
    <w:rsid w:val="005C5177"/>
    <w:rsid w:val="005F66EB"/>
    <w:rsid w:val="00607E51"/>
    <w:rsid w:val="0061168B"/>
    <w:rsid w:val="00614140"/>
    <w:rsid w:val="00617087"/>
    <w:rsid w:val="0063361F"/>
    <w:rsid w:val="00656AC8"/>
    <w:rsid w:val="006626C5"/>
    <w:rsid w:val="006862DD"/>
    <w:rsid w:val="006A3773"/>
    <w:rsid w:val="006B0E37"/>
    <w:rsid w:val="006E1A12"/>
    <w:rsid w:val="006F366D"/>
    <w:rsid w:val="0070558D"/>
    <w:rsid w:val="00706A9C"/>
    <w:rsid w:val="00712EC1"/>
    <w:rsid w:val="0072640F"/>
    <w:rsid w:val="007310B6"/>
    <w:rsid w:val="00733A8D"/>
    <w:rsid w:val="0074604E"/>
    <w:rsid w:val="00753AD1"/>
    <w:rsid w:val="007664A2"/>
    <w:rsid w:val="0076680B"/>
    <w:rsid w:val="007824D6"/>
    <w:rsid w:val="00790E60"/>
    <w:rsid w:val="007928D8"/>
    <w:rsid w:val="00795BAA"/>
    <w:rsid w:val="007A0B03"/>
    <w:rsid w:val="007A2919"/>
    <w:rsid w:val="007A54C4"/>
    <w:rsid w:val="007B4AE4"/>
    <w:rsid w:val="007B7C85"/>
    <w:rsid w:val="007B7D0C"/>
    <w:rsid w:val="007C223D"/>
    <w:rsid w:val="007C424C"/>
    <w:rsid w:val="007D186A"/>
    <w:rsid w:val="007D1F77"/>
    <w:rsid w:val="007E46EE"/>
    <w:rsid w:val="007F7884"/>
    <w:rsid w:val="00817BED"/>
    <w:rsid w:val="00817CC3"/>
    <w:rsid w:val="00827684"/>
    <w:rsid w:val="0083414A"/>
    <w:rsid w:val="00857316"/>
    <w:rsid w:val="00861202"/>
    <w:rsid w:val="0087007F"/>
    <w:rsid w:val="00876ECC"/>
    <w:rsid w:val="00881FC8"/>
    <w:rsid w:val="0088250A"/>
    <w:rsid w:val="00884FB7"/>
    <w:rsid w:val="00892F56"/>
    <w:rsid w:val="00897DD5"/>
    <w:rsid w:val="008A37E5"/>
    <w:rsid w:val="008A57FB"/>
    <w:rsid w:val="008C783D"/>
    <w:rsid w:val="00906A16"/>
    <w:rsid w:val="009375AF"/>
    <w:rsid w:val="0094542C"/>
    <w:rsid w:val="009541E1"/>
    <w:rsid w:val="00957885"/>
    <w:rsid w:val="00963437"/>
    <w:rsid w:val="00963AB1"/>
    <w:rsid w:val="00963BA8"/>
    <w:rsid w:val="00965456"/>
    <w:rsid w:val="0098055A"/>
    <w:rsid w:val="009A7CA9"/>
    <w:rsid w:val="009C04BF"/>
    <w:rsid w:val="009D14C5"/>
    <w:rsid w:val="009D7661"/>
    <w:rsid w:val="009D76D2"/>
    <w:rsid w:val="009E7AC7"/>
    <w:rsid w:val="009F017E"/>
    <w:rsid w:val="009F0315"/>
    <w:rsid w:val="009F3F77"/>
    <w:rsid w:val="00A30B41"/>
    <w:rsid w:val="00A3224B"/>
    <w:rsid w:val="00A46470"/>
    <w:rsid w:val="00A46F3F"/>
    <w:rsid w:val="00A47B74"/>
    <w:rsid w:val="00A530C3"/>
    <w:rsid w:val="00A66444"/>
    <w:rsid w:val="00A77AAE"/>
    <w:rsid w:val="00A93757"/>
    <w:rsid w:val="00AB3CE8"/>
    <w:rsid w:val="00AB63A6"/>
    <w:rsid w:val="00AC2220"/>
    <w:rsid w:val="00AC235A"/>
    <w:rsid w:val="00AD394E"/>
    <w:rsid w:val="00AD73CE"/>
    <w:rsid w:val="00AE336D"/>
    <w:rsid w:val="00B27E72"/>
    <w:rsid w:val="00B36559"/>
    <w:rsid w:val="00B47023"/>
    <w:rsid w:val="00B5467C"/>
    <w:rsid w:val="00B56AAD"/>
    <w:rsid w:val="00B609A6"/>
    <w:rsid w:val="00B72DF9"/>
    <w:rsid w:val="00B765CD"/>
    <w:rsid w:val="00B8060D"/>
    <w:rsid w:val="00B93628"/>
    <w:rsid w:val="00B974CF"/>
    <w:rsid w:val="00BB4D65"/>
    <w:rsid w:val="00C0438A"/>
    <w:rsid w:val="00C06209"/>
    <w:rsid w:val="00C1317F"/>
    <w:rsid w:val="00C15B0A"/>
    <w:rsid w:val="00C15FBE"/>
    <w:rsid w:val="00C17903"/>
    <w:rsid w:val="00C221CD"/>
    <w:rsid w:val="00C41D00"/>
    <w:rsid w:val="00C50902"/>
    <w:rsid w:val="00C630E4"/>
    <w:rsid w:val="00C659EC"/>
    <w:rsid w:val="00C720A3"/>
    <w:rsid w:val="00CA6892"/>
    <w:rsid w:val="00CB1DD9"/>
    <w:rsid w:val="00CB2DB2"/>
    <w:rsid w:val="00CC0B90"/>
    <w:rsid w:val="00CE55AD"/>
    <w:rsid w:val="00D023AE"/>
    <w:rsid w:val="00D058C4"/>
    <w:rsid w:val="00D1762C"/>
    <w:rsid w:val="00D50470"/>
    <w:rsid w:val="00D62E8F"/>
    <w:rsid w:val="00D71565"/>
    <w:rsid w:val="00D810DC"/>
    <w:rsid w:val="00D81947"/>
    <w:rsid w:val="00D878C6"/>
    <w:rsid w:val="00D947CC"/>
    <w:rsid w:val="00DA0EDF"/>
    <w:rsid w:val="00DB0434"/>
    <w:rsid w:val="00DB17F5"/>
    <w:rsid w:val="00DD0995"/>
    <w:rsid w:val="00DD4B97"/>
    <w:rsid w:val="00DE51C1"/>
    <w:rsid w:val="00DF2609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1621"/>
    <w:rsid w:val="00ED721F"/>
    <w:rsid w:val="00EE2FBA"/>
    <w:rsid w:val="00EF0284"/>
    <w:rsid w:val="00EF5052"/>
    <w:rsid w:val="00F0045E"/>
    <w:rsid w:val="00F3369E"/>
    <w:rsid w:val="00F4090A"/>
    <w:rsid w:val="00F47025"/>
    <w:rsid w:val="00F477CA"/>
    <w:rsid w:val="00F61123"/>
    <w:rsid w:val="00F64742"/>
    <w:rsid w:val="00FB28C8"/>
    <w:rsid w:val="00FB4D01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5A5702-3610-486F-B320-A4BE477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43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5C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F7FF-1D2F-469B-B7ED-EB11F41B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8</cp:revision>
  <cp:lastPrinted>2017-10-30T07:39:00Z</cp:lastPrinted>
  <dcterms:created xsi:type="dcterms:W3CDTF">2021-09-05T14:16:00Z</dcterms:created>
  <dcterms:modified xsi:type="dcterms:W3CDTF">2022-11-13T09:43:00Z</dcterms:modified>
</cp:coreProperties>
</file>